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7561" w:rsidRPr="00BE7561" w:rsidRDefault="00BE7561" w:rsidP="00BE7561">
      <w:pPr>
        <w:numPr>
          <w:ilvl w:val="6"/>
          <w:numId w:val="2"/>
        </w:numPr>
        <w:spacing w:after="0" w:line="240" w:lineRule="auto"/>
        <w:jc w:val="center"/>
        <w:rPr>
          <w:b/>
          <w:color w:val="000000"/>
          <w:sz w:val="36"/>
          <w:szCs w:val="36"/>
          <w:shd w:val="clear" w:color="auto" w:fill="FFFFFF"/>
          <w:lang w:eastAsia="ru-RU"/>
        </w:rPr>
      </w:pPr>
      <w:r w:rsidRPr="00BE7561">
        <w:rPr>
          <w:b/>
          <w:color w:val="000000"/>
          <w:sz w:val="36"/>
          <w:szCs w:val="36"/>
          <w:shd w:val="clear" w:color="auto" w:fill="FFFFFF"/>
          <w:lang w:eastAsia="ru-RU"/>
        </w:rPr>
        <w:t>Администрация</w:t>
      </w:r>
    </w:p>
    <w:p w:rsidR="00BE7561" w:rsidRPr="00BE7561" w:rsidRDefault="00BE7561" w:rsidP="00BE7561">
      <w:pPr>
        <w:numPr>
          <w:ilvl w:val="6"/>
          <w:numId w:val="2"/>
        </w:numPr>
        <w:spacing w:after="0" w:line="240" w:lineRule="auto"/>
        <w:jc w:val="center"/>
        <w:rPr>
          <w:b/>
          <w:color w:val="000000"/>
          <w:sz w:val="36"/>
          <w:szCs w:val="36"/>
          <w:shd w:val="clear" w:color="auto" w:fill="FFFFFF"/>
          <w:lang w:eastAsia="ru-RU"/>
        </w:rPr>
      </w:pPr>
      <w:r w:rsidRPr="00BE7561">
        <w:rPr>
          <w:b/>
          <w:color w:val="000000"/>
          <w:sz w:val="36"/>
          <w:szCs w:val="36"/>
          <w:shd w:val="clear" w:color="auto" w:fill="FFFFFF"/>
          <w:lang w:eastAsia="ru-RU"/>
        </w:rPr>
        <w:t>города Волгодонска</w:t>
      </w:r>
    </w:p>
    <w:p w:rsidR="00BE7561" w:rsidRPr="002B7434" w:rsidRDefault="00BE7561" w:rsidP="002B7434">
      <w:pPr>
        <w:spacing w:after="0" w:line="240" w:lineRule="auto"/>
        <w:jc w:val="center"/>
        <w:rPr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BE7561" w:rsidRPr="00BE7561" w:rsidRDefault="00BE7561" w:rsidP="00BE7561">
      <w:pPr>
        <w:numPr>
          <w:ilvl w:val="6"/>
          <w:numId w:val="2"/>
        </w:numPr>
        <w:spacing w:after="0" w:line="240" w:lineRule="auto"/>
        <w:jc w:val="center"/>
      </w:pPr>
      <w:r w:rsidRPr="00BE7561">
        <w:rPr>
          <w:b/>
          <w:color w:val="000000"/>
          <w:sz w:val="36"/>
          <w:szCs w:val="36"/>
          <w:shd w:val="clear" w:color="auto" w:fill="FFFFFF"/>
          <w:lang w:eastAsia="ru-RU"/>
        </w:rPr>
        <w:t>ПОСТАНОВЛЕНИЕ</w:t>
      </w:r>
    </w:p>
    <w:p w:rsidR="00BE7561" w:rsidRPr="002B7434" w:rsidRDefault="00BE7561" w:rsidP="002B7434">
      <w:pPr>
        <w:spacing w:after="0" w:line="240" w:lineRule="auto"/>
        <w:jc w:val="center"/>
        <w:rPr>
          <w:sz w:val="26"/>
          <w:szCs w:val="26"/>
        </w:rPr>
      </w:pPr>
    </w:p>
    <w:p w:rsidR="00BE7561" w:rsidRDefault="00BE7561" w:rsidP="00BE7561">
      <w:pPr>
        <w:numPr>
          <w:ilvl w:val="0"/>
          <w:numId w:val="2"/>
        </w:numPr>
        <w:spacing w:after="0"/>
        <w:ind w:left="431" w:hanging="431"/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от </w:t>
      </w:r>
      <w:r w:rsidR="00B0773C">
        <w:rPr>
          <w:sz w:val="28"/>
          <w:szCs w:val="28"/>
        </w:rPr>
        <w:t>24.01.2024</w:t>
      </w:r>
      <w:r w:rsidRPr="00BD0AA5">
        <w:rPr>
          <w:sz w:val="28"/>
          <w:szCs w:val="28"/>
        </w:rPr>
        <w:t xml:space="preserve"> № </w:t>
      </w:r>
      <w:r w:rsidR="00B0773C">
        <w:rPr>
          <w:sz w:val="28"/>
          <w:szCs w:val="28"/>
        </w:rPr>
        <w:t>161</w:t>
      </w:r>
    </w:p>
    <w:p w:rsidR="00BE7561" w:rsidRPr="00BD0AA5" w:rsidRDefault="00BE7561" w:rsidP="00BE7561">
      <w:pPr>
        <w:numPr>
          <w:ilvl w:val="0"/>
          <w:numId w:val="2"/>
        </w:numPr>
        <w:spacing w:after="0"/>
        <w:ind w:left="431" w:hanging="431"/>
        <w:jc w:val="center"/>
        <w:rPr>
          <w:sz w:val="28"/>
          <w:szCs w:val="28"/>
        </w:rPr>
      </w:pPr>
    </w:p>
    <w:p w:rsidR="00483499" w:rsidRPr="00BE7561" w:rsidRDefault="00483499" w:rsidP="00BE7561">
      <w:pPr>
        <w:pStyle w:val="af5"/>
        <w:numPr>
          <w:ilvl w:val="0"/>
          <w:numId w:val="2"/>
        </w:numPr>
        <w:spacing w:after="0"/>
        <w:rPr>
          <w:sz w:val="28"/>
        </w:rPr>
      </w:pPr>
      <w:r w:rsidRPr="00BE7561">
        <w:rPr>
          <w:color w:val="000000"/>
          <w:sz w:val="28"/>
          <w:shd w:val="clear" w:color="auto" w:fill="FFFFFF"/>
        </w:rPr>
        <w:t>г. Волгодонск</w:t>
      </w:r>
    </w:p>
    <w:p w:rsidR="00F44E50" w:rsidRPr="002B7434" w:rsidRDefault="00F44E50" w:rsidP="00F44E50">
      <w:pPr>
        <w:pStyle w:val="1"/>
        <w:ind w:left="0" w:firstLine="0"/>
        <w:jc w:val="both"/>
        <w:rPr>
          <w:szCs w:val="28"/>
        </w:rPr>
      </w:pPr>
    </w:p>
    <w:p w:rsidR="006E0D9F" w:rsidRDefault="00B6600B" w:rsidP="002B7434">
      <w:pPr>
        <w:spacing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Об организации временного трудоустройства несовершеннолетних граждан в возрасте от 14 до 18 лет в 2024 году</w:t>
      </w:r>
    </w:p>
    <w:p w:rsidR="00B6600B" w:rsidRPr="00B6600B" w:rsidRDefault="00B6600B" w:rsidP="00B6600B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6E0D9F" w:rsidRPr="00B6600B" w:rsidRDefault="00B6600B" w:rsidP="002B7434">
      <w:pPr>
        <w:spacing w:after="0" w:line="240" w:lineRule="auto"/>
        <w:ind w:firstLine="709"/>
        <w:jc w:val="both"/>
        <w:rPr>
          <w:rStyle w:val="38"/>
          <w:sz w:val="28"/>
          <w:szCs w:val="28"/>
        </w:rPr>
      </w:pPr>
      <w:proofErr w:type="gramStart"/>
      <w:r w:rsidRPr="00B6600B">
        <w:rPr>
          <w:rStyle w:val="38"/>
          <w:sz w:val="28"/>
          <w:szCs w:val="28"/>
        </w:rPr>
        <w:t xml:space="preserve">В соответствии с федеральными законами от 24.06.1999 № 120-ФЗ </w:t>
      </w:r>
      <w:r w:rsidR="002B7434">
        <w:rPr>
          <w:rStyle w:val="38"/>
          <w:sz w:val="28"/>
          <w:szCs w:val="28"/>
        </w:rPr>
        <w:br/>
      </w:r>
      <w:r w:rsidRPr="00B6600B">
        <w:rPr>
          <w:rStyle w:val="38"/>
          <w:sz w:val="28"/>
          <w:szCs w:val="28"/>
        </w:rPr>
        <w:t xml:space="preserve">«Об основах системы профилактики безнадзорности и правонарушений несовершеннолетних», от 06.10.2003 № 131-ФЗ «Об общих принципах организации местного самоуправления в Российской Федерации», </w:t>
      </w:r>
      <w:r w:rsidR="002B7434">
        <w:rPr>
          <w:rStyle w:val="38"/>
          <w:sz w:val="28"/>
          <w:szCs w:val="28"/>
        </w:rPr>
        <w:br/>
      </w:r>
      <w:r w:rsidRPr="00B6600B">
        <w:rPr>
          <w:rStyle w:val="38"/>
          <w:sz w:val="28"/>
          <w:szCs w:val="28"/>
        </w:rPr>
        <w:t xml:space="preserve">от 12.12.2023 № 565-ФЗ «О занятости населения в Российской Федерации», Уставом муниципального образования «Город Волгодонск», в целях организации временного трудоустройства несовершеннолетних граждан </w:t>
      </w:r>
      <w:r w:rsidR="002B7434">
        <w:rPr>
          <w:rStyle w:val="38"/>
          <w:sz w:val="28"/>
          <w:szCs w:val="28"/>
        </w:rPr>
        <w:br/>
      </w:r>
      <w:r w:rsidRPr="00B6600B">
        <w:rPr>
          <w:rStyle w:val="38"/>
          <w:sz w:val="28"/>
          <w:szCs w:val="28"/>
        </w:rPr>
        <w:t>в возрасте от 14 до 18 лет в свободное от учебы</w:t>
      </w:r>
      <w:proofErr w:type="gramEnd"/>
      <w:r w:rsidRPr="00B6600B">
        <w:rPr>
          <w:rStyle w:val="38"/>
          <w:sz w:val="28"/>
          <w:szCs w:val="28"/>
        </w:rPr>
        <w:t xml:space="preserve"> время, приобретения трудовых навыков и адаптации к профессиональной деятельности</w:t>
      </w:r>
    </w:p>
    <w:p w:rsidR="00B6600B" w:rsidRPr="00B6600B" w:rsidRDefault="00B6600B" w:rsidP="00B6600B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BE7561" w:rsidRPr="009E5C7D" w:rsidRDefault="00BE7561" w:rsidP="00F44E50">
      <w:pPr>
        <w:spacing w:after="0" w:line="240" w:lineRule="auto"/>
        <w:jc w:val="both"/>
        <w:rPr>
          <w:b/>
          <w:spacing w:val="60"/>
          <w:sz w:val="28"/>
          <w:szCs w:val="28"/>
        </w:rPr>
      </w:pPr>
      <w:r w:rsidRPr="009E5C7D">
        <w:rPr>
          <w:b/>
          <w:spacing w:val="60"/>
          <w:sz w:val="28"/>
          <w:szCs w:val="28"/>
        </w:rPr>
        <w:t>ПОСТАНОВЛЯЮ:</w:t>
      </w:r>
    </w:p>
    <w:p w:rsidR="00F44E50" w:rsidRPr="00B6600B" w:rsidRDefault="00F44E50" w:rsidP="00B6600B">
      <w:pPr>
        <w:spacing w:after="0" w:line="240" w:lineRule="auto"/>
        <w:jc w:val="both"/>
        <w:rPr>
          <w:b/>
          <w:spacing w:val="60"/>
          <w:sz w:val="28"/>
          <w:szCs w:val="28"/>
        </w:rPr>
      </w:pPr>
    </w:p>
    <w:p w:rsidR="00B6600B" w:rsidRPr="00B6600B" w:rsidRDefault="00B6600B" w:rsidP="002B7434">
      <w:pPr>
        <w:pStyle w:val="37"/>
        <w:spacing w:after="0" w:line="240" w:lineRule="auto"/>
        <w:ind w:firstLine="709"/>
        <w:jc w:val="both"/>
        <w:rPr>
          <w:sz w:val="28"/>
          <w:szCs w:val="28"/>
        </w:rPr>
      </w:pPr>
      <w:r w:rsidRPr="00B6600B">
        <w:rPr>
          <w:sz w:val="28"/>
          <w:szCs w:val="28"/>
        </w:rPr>
        <w:t xml:space="preserve">1. </w:t>
      </w:r>
      <w:proofErr w:type="gramStart"/>
      <w:r w:rsidRPr="00B6600B">
        <w:rPr>
          <w:sz w:val="28"/>
          <w:szCs w:val="28"/>
        </w:rPr>
        <w:t xml:space="preserve">Рекомендовать руководителям предприятий, учреждений </w:t>
      </w:r>
      <w:r w:rsidR="002B7434">
        <w:rPr>
          <w:sz w:val="28"/>
          <w:szCs w:val="28"/>
        </w:rPr>
        <w:br/>
      </w:r>
      <w:r w:rsidRPr="00B6600B">
        <w:rPr>
          <w:sz w:val="28"/>
          <w:szCs w:val="28"/>
        </w:rPr>
        <w:t>и организаций города независимо от форм собственности и организационно-правовой формы и индивидуальным предпринимателям организовать временные рабочие места, соответствующие правилам и нормам по охране труда, с оплатой труда в соответствии с требованиями трудового законодательства Российской Федерации для трудоустройства несовершеннолетних граждан в возрасте от 14 до 18 лет на договорной основе с государственным казенным учреждением Ростовской области «Центр</w:t>
      </w:r>
      <w:proofErr w:type="gramEnd"/>
      <w:r w:rsidRPr="00B6600B">
        <w:rPr>
          <w:sz w:val="28"/>
          <w:szCs w:val="28"/>
        </w:rPr>
        <w:t xml:space="preserve"> занятости населения города Волгодонска</w:t>
      </w:r>
      <w:r w:rsidRPr="00B6600B">
        <w:rPr>
          <w:rStyle w:val="38"/>
          <w:sz w:val="28"/>
          <w:szCs w:val="28"/>
        </w:rPr>
        <w:t>»</w:t>
      </w:r>
      <w:r w:rsidRPr="00B6600B">
        <w:rPr>
          <w:sz w:val="28"/>
          <w:szCs w:val="28"/>
        </w:rPr>
        <w:t>.</w:t>
      </w:r>
    </w:p>
    <w:p w:rsidR="00B6600B" w:rsidRPr="00B6600B" w:rsidRDefault="00B6600B" w:rsidP="002B7434">
      <w:pPr>
        <w:pStyle w:val="37"/>
        <w:spacing w:after="0" w:line="240" w:lineRule="auto"/>
        <w:ind w:firstLine="709"/>
        <w:jc w:val="both"/>
        <w:rPr>
          <w:sz w:val="28"/>
          <w:szCs w:val="28"/>
        </w:rPr>
      </w:pPr>
      <w:r w:rsidRPr="00B6600B">
        <w:rPr>
          <w:sz w:val="28"/>
          <w:szCs w:val="28"/>
        </w:rPr>
        <w:t xml:space="preserve">2. Заместителю главы Администрации города Волгодонска </w:t>
      </w:r>
      <w:r w:rsidR="002B7434">
        <w:rPr>
          <w:sz w:val="28"/>
          <w:szCs w:val="28"/>
        </w:rPr>
        <w:br/>
      </w:r>
      <w:r w:rsidRPr="00B6600B">
        <w:rPr>
          <w:sz w:val="28"/>
          <w:szCs w:val="28"/>
        </w:rPr>
        <w:t>по экономике</w:t>
      </w:r>
      <w:r w:rsidR="00030BB6">
        <w:rPr>
          <w:sz w:val="28"/>
          <w:szCs w:val="28"/>
        </w:rPr>
        <w:t xml:space="preserve">, </w:t>
      </w:r>
      <w:r w:rsidR="00030BB6" w:rsidRPr="00B6600B">
        <w:rPr>
          <w:sz w:val="28"/>
          <w:szCs w:val="28"/>
        </w:rPr>
        <w:t xml:space="preserve">и.о. заместителя главы Администрации города Волгодонска </w:t>
      </w:r>
      <w:r w:rsidR="002B7434">
        <w:rPr>
          <w:sz w:val="28"/>
          <w:szCs w:val="28"/>
        </w:rPr>
        <w:br/>
      </w:r>
      <w:r w:rsidR="00030BB6" w:rsidRPr="00B6600B">
        <w:rPr>
          <w:sz w:val="28"/>
          <w:szCs w:val="28"/>
        </w:rPr>
        <w:t xml:space="preserve">по строительству </w:t>
      </w:r>
      <w:r w:rsidRPr="00B6600B">
        <w:rPr>
          <w:sz w:val="28"/>
          <w:szCs w:val="28"/>
        </w:rPr>
        <w:t>Столяру</w:t>
      </w:r>
      <w:r w:rsidR="002B7434" w:rsidRPr="002B7434">
        <w:rPr>
          <w:sz w:val="28"/>
          <w:szCs w:val="28"/>
        </w:rPr>
        <w:t xml:space="preserve"> </w:t>
      </w:r>
      <w:r w:rsidR="002B7434" w:rsidRPr="00B6600B">
        <w:rPr>
          <w:sz w:val="28"/>
          <w:szCs w:val="28"/>
        </w:rPr>
        <w:t>И.В.</w:t>
      </w:r>
      <w:r w:rsidRPr="00B6600B">
        <w:rPr>
          <w:sz w:val="28"/>
          <w:szCs w:val="28"/>
        </w:rPr>
        <w:t>, и.о. заместителя главы Администрации города Волгодонска по городскому хозяйству Волковой</w:t>
      </w:r>
      <w:r w:rsidR="002B7434" w:rsidRPr="002B7434">
        <w:rPr>
          <w:sz w:val="28"/>
          <w:szCs w:val="28"/>
        </w:rPr>
        <w:t xml:space="preserve"> </w:t>
      </w:r>
      <w:r w:rsidR="002B7434" w:rsidRPr="00B6600B">
        <w:rPr>
          <w:sz w:val="28"/>
          <w:szCs w:val="28"/>
        </w:rPr>
        <w:t>С.С.</w:t>
      </w:r>
      <w:r w:rsidRPr="00B6600B">
        <w:rPr>
          <w:sz w:val="28"/>
          <w:szCs w:val="28"/>
        </w:rPr>
        <w:t xml:space="preserve">, заместителю главы Администрации города Волгодонска по социальному развитию </w:t>
      </w:r>
      <w:r w:rsidR="002B7434">
        <w:rPr>
          <w:sz w:val="28"/>
          <w:szCs w:val="28"/>
        </w:rPr>
        <w:br/>
      </w:r>
      <w:r w:rsidRPr="00B6600B">
        <w:rPr>
          <w:sz w:val="28"/>
          <w:szCs w:val="28"/>
        </w:rPr>
        <w:t>Пашко</w:t>
      </w:r>
      <w:r w:rsidR="002B7434" w:rsidRPr="002B7434">
        <w:rPr>
          <w:sz w:val="28"/>
          <w:szCs w:val="28"/>
        </w:rPr>
        <w:t xml:space="preserve"> </w:t>
      </w:r>
      <w:r w:rsidR="002B7434" w:rsidRPr="00B6600B">
        <w:rPr>
          <w:sz w:val="28"/>
          <w:szCs w:val="28"/>
        </w:rPr>
        <w:t>А.А.</w:t>
      </w:r>
      <w:r w:rsidRPr="00B6600B">
        <w:rPr>
          <w:sz w:val="28"/>
          <w:szCs w:val="28"/>
        </w:rPr>
        <w:t>:</w:t>
      </w:r>
    </w:p>
    <w:p w:rsidR="00B6600B" w:rsidRPr="00B6600B" w:rsidRDefault="00B6600B" w:rsidP="002B7434">
      <w:pPr>
        <w:spacing w:after="0" w:line="240" w:lineRule="auto"/>
        <w:ind w:firstLine="709"/>
        <w:jc w:val="both"/>
        <w:rPr>
          <w:sz w:val="28"/>
          <w:szCs w:val="28"/>
        </w:rPr>
      </w:pPr>
      <w:r w:rsidRPr="00B6600B">
        <w:rPr>
          <w:sz w:val="28"/>
          <w:szCs w:val="28"/>
        </w:rPr>
        <w:t>2.1</w:t>
      </w:r>
      <w:r w:rsidR="00866C63">
        <w:rPr>
          <w:sz w:val="28"/>
          <w:szCs w:val="28"/>
        </w:rPr>
        <w:t>.</w:t>
      </w:r>
      <w:r w:rsidRPr="00B6600B">
        <w:rPr>
          <w:sz w:val="28"/>
          <w:szCs w:val="28"/>
        </w:rPr>
        <w:t xml:space="preserve"> Оказать содействие в организации временных рабочих мест </w:t>
      </w:r>
      <w:r w:rsidR="002B7434">
        <w:rPr>
          <w:sz w:val="28"/>
          <w:szCs w:val="28"/>
        </w:rPr>
        <w:br/>
      </w:r>
      <w:r w:rsidRPr="00B6600B">
        <w:rPr>
          <w:sz w:val="28"/>
          <w:szCs w:val="28"/>
        </w:rPr>
        <w:t xml:space="preserve">в количестве 30 рабочих мест - на предприятиях торговли, общественного питания и промышленного производства; в количестве 30 рабочих мест </w:t>
      </w:r>
      <w:r w:rsidR="002B7434">
        <w:rPr>
          <w:sz w:val="28"/>
          <w:szCs w:val="28"/>
        </w:rPr>
        <w:br/>
      </w:r>
      <w:r w:rsidRPr="00B6600B">
        <w:rPr>
          <w:sz w:val="28"/>
          <w:szCs w:val="28"/>
        </w:rPr>
        <w:t xml:space="preserve">- на предприятиях жилищно-коммунального хозяйства и городского </w:t>
      </w:r>
      <w:r w:rsidRPr="00B6600B">
        <w:rPr>
          <w:sz w:val="28"/>
          <w:szCs w:val="28"/>
        </w:rPr>
        <w:lastRenderedPageBreak/>
        <w:t>транспорта; в количестве 15 рабочих мест - на предприятиях строительного комплекса;</w:t>
      </w:r>
      <w:r w:rsidR="007962EE">
        <w:rPr>
          <w:sz w:val="28"/>
          <w:szCs w:val="28"/>
        </w:rPr>
        <w:t xml:space="preserve"> </w:t>
      </w:r>
      <w:r w:rsidRPr="00B6600B">
        <w:rPr>
          <w:sz w:val="28"/>
          <w:szCs w:val="28"/>
        </w:rPr>
        <w:t xml:space="preserve">в количестве 15 рабочих мест </w:t>
      </w:r>
      <w:r w:rsidR="002537CF">
        <w:rPr>
          <w:sz w:val="28"/>
          <w:szCs w:val="28"/>
        </w:rPr>
        <w:t xml:space="preserve">- </w:t>
      </w:r>
      <w:r w:rsidRPr="00B6600B">
        <w:rPr>
          <w:sz w:val="28"/>
          <w:szCs w:val="28"/>
        </w:rPr>
        <w:t>в учреждениях здравоохранения.</w:t>
      </w:r>
    </w:p>
    <w:p w:rsidR="00B6600B" w:rsidRPr="00B6600B" w:rsidRDefault="00B6600B" w:rsidP="002B7434">
      <w:pPr>
        <w:pStyle w:val="37"/>
        <w:spacing w:after="0" w:line="240" w:lineRule="auto"/>
        <w:ind w:firstLine="709"/>
        <w:jc w:val="both"/>
        <w:rPr>
          <w:sz w:val="28"/>
          <w:szCs w:val="28"/>
        </w:rPr>
      </w:pPr>
      <w:r w:rsidRPr="00B6600B">
        <w:rPr>
          <w:sz w:val="28"/>
          <w:szCs w:val="28"/>
        </w:rPr>
        <w:t>2.2</w:t>
      </w:r>
      <w:r w:rsidR="00866C63">
        <w:rPr>
          <w:sz w:val="28"/>
          <w:szCs w:val="28"/>
        </w:rPr>
        <w:t>.</w:t>
      </w:r>
      <w:r w:rsidRPr="00B6600B">
        <w:rPr>
          <w:sz w:val="28"/>
          <w:szCs w:val="28"/>
        </w:rPr>
        <w:t xml:space="preserve"> </w:t>
      </w:r>
      <w:proofErr w:type="gramStart"/>
      <w:r w:rsidRPr="00B6600B">
        <w:rPr>
          <w:sz w:val="28"/>
          <w:szCs w:val="28"/>
        </w:rPr>
        <w:t>Сформировать перечень предприятий и организаций города Волгодонска, участвующих в организации временного трудоустройства несовершеннолетних граждан в возрасте от 14 до 18 лет в 2024 году,</w:t>
      </w:r>
      <w:r w:rsidR="002537CF">
        <w:rPr>
          <w:sz w:val="28"/>
          <w:szCs w:val="28"/>
        </w:rPr>
        <w:t xml:space="preserve"> </w:t>
      </w:r>
      <w:r w:rsidR="002B7434">
        <w:rPr>
          <w:sz w:val="28"/>
          <w:szCs w:val="28"/>
        </w:rPr>
        <w:br/>
      </w:r>
      <w:r w:rsidRPr="00B6600B">
        <w:rPr>
          <w:sz w:val="28"/>
          <w:szCs w:val="28"/>
        </w:rPr>
        <w:t>с указанием количества рабочих мест, организуемых для подростков, периода участия и представить в государственное казенное учреждение Ростовской области «Центр занятости населения города Волгодонска» в срок до 15.02.2024 года для организации работы по оформлению договорных отношений.</w:t>
      </w:r>
      <w:proofErr w:type="gramEnd"/>
    </w:p>
    <w:p w:rsidR="00B6600B" w:rsidRPr="00B6600B" w:rsidRDefault="00B6600B" w:rsidP="002B7434">
      <w:pPr>
        <w:spacing w:after="0" w:line="240" w:lineRule="auto"/>
        <w:ind w:firstLine="709"/>
        <w:jc w:val="both"/>
        <w:rPr>
          <w:sz w:val="28"/>
          <w:szCs w:val="28"/>
        </w:rPr>
      </w:pPr>
      <w:r w:rsidRPr="00B6600B">
        <w:rPr>
          <w:sz w:val="28"/>
          <w:szCs w:val="28"/>
        </w:rPr>
        <w:t xml:space="preserve">3. Утвердить перечень видов временных работ для трудоустройства несовершеннолетних граждан в возрасте от 14 до 18 лет в свободное </w:t>
      </w:r>
      <w:r w:rsidR="002B7434">
        <w:rPr>
          <w:sz w:val="28"/>
          <w:szCs w:val="28"/>
        </w:rPr>
        <w:br/>
      </w:r>
      <w:r w:rsidRPr="00B6600B">
        <w:rPr>
          <w:sz w:val="28"/>
          <w:szCs w:val="28"/>
        </w:rPr>
        <w:t>от учебы время, имеющих экономическую, социальную и экологическую полезность для развития города Волгодонска в 2024 году (приложение №</w:t>
      </w:r>
      <w:r w:rsidR="00CD6147">
        <w:rPr>
          <w:sz w:val="28"/>
          <w:szCs w:val="28"/>
        </w:rPr>
        <w:t xml:space="preserve"> </w:t>
      </w:r>
      <w:r w:rsidRPr="00B6600B">
        <w:rPr>
          <w:sz w:val="28"/>
          <w:szCs w:val="28"/>
        </w:rPr>
        <w:t>1).</w:t>
      </w:r>
    </w:p>
    <w:p w:rsidR="00B6600B" w:rsidRPr="00B6600B" w:rsidRDefault="00B6600B" w:rsidP="002B7434">
      <w:pPr>
        <w:spacing w:after="0" w:line="240" w:lineRule="auto"/>
        <w:ind w:firstLine="709"/>
        <w:jc w:val="both"/>
        <w:rPr>
          <w:sz w:val="28"/>
          <w:szCs w:val="28"/>
        </w:rPr>
      </w:pPr>
      <w:r w:rsidRPr="00B6600B">
        <w:rPr>
          <w:sz w:val="28"/>
          <w:szCs w:val="28"/>
        </w:rPr>
        <w:t xml:space="preserve">4. </w:t>
      </w:r>
      <w:proofErr w:type="gramStart"/>
      <w:r w:rsidRPr="00B6600B">
        <w:rPr>
          <w:sz w:val="28"/>
          <w:szCs w:val="28"/>
        </w:rPr>
        <w:t>Рекомендовать НП «Союз промышленников и предпринимателей города Волгодонска» (</w:t>
      </w:r>
      <w:proofErr w:type="spellStart"/>
      <w:r w:rsidRPr="00B6600B">
        <w:rPr>
          <w:sz w:val="28"/>
          <w:szCs w:val="28"/>
        </w:rPr>
        <w:t>Кривошлыков</w:t>
      </w:r>
      <w:proofErr w:type="spellEnd"/>
      <w:r w:rsidR="002B7434" w:rsidRPr="002B7434">
        <w:rPr>
          <w:sz w:val="28"/>
          <w:szCs w:val="28"/>
        </w:rPr>
        <w:t xml:space="preserve"> </w:t>
      </w:r>
      <w:r w:rsidR="002B7434">
        <w:rPr>
          <w:sz w:val="28"/>
          <w:szCs w:val="28"/>
        </w:rPr>
        <w:t>Н.И.</w:t>
      </w:r>
      <w:r w:rsidRPr="00B6600B">
        <w:rPr>
          <w:sz w:val="28"/>
          <w:szCs w:val="28"/>
        </w:rPr>
        <w:t>), Союзу строительных организаций города Волгодонска (</w:t>
      </w:r>
      <w:proofErr w:type="spellStart"/>
      <w:r w:rsidRPr="00B6600B">
        <w:rPr>
          <w:sz w:val="28"/>
          <w:szCs w:val="28"/>
        </w:rPr>
        <w:t>Потогин</w:t>
      </w:r>
      <w:proofErr w:type="spellEnd"/>
      <w:r w:rsidR="002B7434" w:rsidRPr="002B7434">
        <w:rPr>
          <w:sz w:val="28"/>
          <w:szCs w:val="28"/>
        </w:rPr>
        <w:t xml:space="preserve"> </w:t>
      </w:r>
      <w:r w:rsidR="002B7434">
        <w:rPr>
          <w:sz w:val="28"/>
          <w:szCs w:val="28"/>
        </w:rPr>
        <w:t>Ю.Я.</w:t>
      </w:r>
      <w:r w:rsidRPr="00B6600B">
        <w:rPr>
          <w:sz w:val="28"/>
          <w:szCs w:val="28"/>
        </w:rPr>
        <w:t>), НП «Союз работников торговли, общественного питания и сферы услуг» (Шаповалов</w:t>
      </w:r>
      <w:r w:rsidR="002B7434" w:rsidRPr="002B7434">
        <w:rPr>
          <w:sz w:val="28"/>
          <w:szCs w:val="28"/>
        </w:rPr>
        <w:t xml:space="preserve"> </w:t>
      </w:r>
      <w:r w:rsidR="002B7434">
        <w:rPr>
          <w:sz w:val="28"/>
          <w:szCs w:val="28"/>
        </w:rPr>
        <w:t>В.В.</w:t>
      </w:r>
      <w:r w:rsidRPr="00B6600B">
        <w:rPr>
          <w:sz w:val="28"/>
          <w:szCs w:val="28"/>
        </w:rPr>
        <w:t xml:space="preserve">) </w:t>
      </w:r>
      <w:r w:rsidR="002B7434">
        <w:rPr>
          <w:sz w:val="28"/>
          <w:szCs w:val="28"/>
        </w:rPr>
        <w:br/>
      </w:r>
      <w:r w:rsidRPr="00B6600B">
        <w:rPr>
          <w:sz w:val="28"/>
          <w:szCs w:val="28"/>
        </w:rPr>
        <w:t xml:space="preserve">в соответствии с городским 3-х сторонним Соглашением </w:t>
      </w:r>
      <w:r w:rsidR="002B7434">
        <w:rPr>
          <w:sz w:val="28"/>
          <w:szCs w:val="28"/>
        </w:rPr>
        <w:br/>
      </w:r>
      <w:r w:rsidRPr="00B6600B">
        <w:rPr>
          <w:sz w:val="28"/>
          <w:szCs w:val="28"/>
        </w:rPr>
        <w:t xml:space="preserve">между Администрацией города Волгодонска, Общественным Советом </w:t>
      </w:r>
      <w:r w:rsidR="002B7434">
        <w:rPr>
          <w:sz w:val="28"/>
          <w:szCs w:val="28"/>
        </w:rPr>
        <w:br/>
      </w:r>
      <w:r w:rsidRPr="00B6600B">
        <w:rPr>
          <w:sz w:val="28"/>
          <w:szCs w:val="28"/>
        </w:rPr>
        <w:t>по координации деятельности первичных профсоюзных организаций, Объединениями работодателей города Волгодонска на 2023-2026 гг. обеспечить привлечение работодателей</w:t>
      </w:r>
      <w:proofErr w:type="gramEnd"/>
      <w:r w:rsidRPr="00B6600B">
        <w:rPr>
          <w:sz w:val="28"/>
          <w:szCs w:val="28"/>
        </w:rPr>
        <w:t xml:space="preserve"> к активному участию в организации рабочих мест и финансировании временной занятости несовершеннолетних граждан в возрасте от 14 до 18 лет. </w:t>
      </w:r>
    </w:p>
    <w:p w:rsidR="00B6600B" w:rsidRPr="00B6600B" w:rsidRDefault="00B6600B" w:rsidP="002B7434">
      <w:pPr>
        <w:pStyle w:val="af5"/>
        <w:spacing w:after="0"/>
        <w:ind w:firstLine="709"/>
        <w:jc w:val="both"/>
        <w:rPr>
          <w:sz w:val="28"/>
          <w:szCs w:val="28"/>
        </w:rPr>
      </w:pPr>
      <w:r w:rsidRPr="00B6600B">
        <w:rPr>
          <w:rStyle w:val="1d"/>
          <w:sz w:val="28"/>
          <w:szCs w:val="28"/>
        </w:rPr>
        <w:t>5. Руководителям образовательных учреждений:</w:t>
      </w:r>
    </w:p>
    <w:p w:rsidR="00B6600B" w:rsidRPr="00B6600B" w:rsidRDefault="00B6600B" w:rsidP="002B7434">
      <w:pPr>
        <w:spacing w:after="0" w:line="240" w:lineRule="auto"/>
        <w:ind w:firstLine="709"/>
        <w:jc w:val="both"/>
        <w:rPr>
          <w:sz w:val="28"/>
          <w:szCs w:val="28"/>
        </w:rPr>
      </w:pPr>
      <w:r w:rsidRPr="00B6600B">
        <w:rPr>
          <w:rStyle w:val="1d"/>
          <w:sz w:val="28"/>
          <w:szCs w:val="28"/>
        </w:rPr>
        <w:t>5.1. Организовать участие несовершеннолетних граждан, при</w:t>
      </w:r>
      <w:r w:rsidR="002B7434">
        <w:rPr>
          <w:rStyle w:val="1d"/>
          <w:sz w:val="28"/>
          <w:szCs w:val="28"/>
        </w:rPr>
        <w:t xml:space="preserve">нимаемых на временные работы в </w:t>
      </w:r>
      <w:r w:rsidRPr="00B6600B">
        <w:rPr>
          <w:rStyle w:val="1d"/>
          <w:sz w:val="28"/>
          <w:szCs w:val="28"/>
        </w:rPr>
        <w:t xml:space="preserve">образовательных учреждениях, согласно перечню </w:t>
      </w:r>
      <w:r w:rsidRPr="00B6600B">
        <w:rPr>
          <w:sz w:val="28"/>
          <w:szCs w:val="28"/>
        </w:rPr>
        <w:t>(приложение №</w:t>
      </w:r>
      <w:r w:rsidR="00CD6147">
        <w:rPr>
          <w:sz w:val="28"/>
          <w:szCs w:val="28"/>
        </w:rPr>
        <w:t xml:space="preserve"> </w:t>
      </w:r>
      <w:r w:rsidRPr="00B6600B">
        <w:rPr>
          <w:sz w:val="28"/>
          <w:szCs w:val="28"/>
        </w:rPr>
        <w:t>2).</w:t>
      </w:r>
    </w:p>
    <w:p w:rsidR="00B6600B" w:rsidRPr="00B6600B" w:rsidRDefault="00B6600B" w:rsidP="002B7434">
      <w:pPr>
        <w:spacing w:after="0" w:line="240" w:lineRule="auto"/>
        <w:ind w:firstLine="709"/>
        <w:jc w:val="both"/>
        <w:rPr>
          <w:sz w:val="28"/>
          <w:szCs w:val="28"/>
        </w:rPr>
      </w:pPr>
      <w:r w:rsidRPr="00B6600B">
        <w:rPr>
          <w:rStyle w:val="1d"/>
          <w:sz w:val="28"/>
          <w:szCs w:val="28"/>
        </w:rPr>
        <w:t xml:space="preserve">5.2. Обеспечить заключение договоров с государственным казенным учреждением Ростовской области «Центр занятости населения </w:t>
      </w:r>
      <w:r w:rsidR="002B7434">
        <w:rPr>
          <w:rStyle w:val="1d"/>
          <w:sz w:val="28"/>
          <w:szCs w:val="28"/>
        </w:rPr>
        <w:br/>
      </w:r>
      <w:r w:rsidRPr="00B6600B">
        <w:rPr>
          <w:rStyle w:val="1d"/>
          <w:sz w:val="28"/>
          <w:szCs w:val="28"/>
        </w:rPr>
        <w:t>города Волгодонска».</w:t>
      </w:r>
    </w:p>
    <w:p w:rsidR="00B6600B" w:rsidRPr="00B6600B" w:rsidRDefault="00B6600B" w:rsidP="002B7434">
      <w:pPr>
        <w:spacing w:after="0" w:line="240" w:lineRule="auto"/>
        <w:ind w:firstLine="709"/>
        <w:jc w:val="both"/>
        <w:rPr>
          <w:sz w:val="28"/>
          <w:szCs w:val="28"/>
        </w:rPr>
      </w:pPr>
      <w:r w:rsidRPr="00B6600B">
        <w:rPr>
          <w:rStyle w:val="1d"/>
          <w:sz w:val="28"/>
          <w:szCs w:val="28"/>
        </w:rPr>
        <w:t>5.3. Ввести дополнительные ставки в штатные расписания образовательных учреждений для организации временных работ несовершеннолетних граждан в образовательных учреждениях.</w:t>
      </w:r>
    </w:p>
    <w:p w:rsidR="00B6600B" w:rsidRPr="00B6600B" w:rsidRDefault="00B6600B" w:rsidP="002B7434">
      <w:pPr>
        <w:spacing w:after="0" w:line="240" w:lineRule="auto"/>
        <w:ind w:firstLine="709"/>
        <w:jc w:val="both"/>
        <w:rPr>
          <w:sz w:val="28"/>
          <w:szCs w:val="28"/>
        </w:rPr>
      </w:pPr>
      <w:r w:rsidRPr="00B6600B">
        <w:rPr>
          <w:rStyle w:val="1d"/>
          <w:sz w:val="28"/>
          <w:szCs w:val="28"/>
        </w:rPr>
        <w:t xml:space="preserve">5.4. Осуществлять оплату труда несовершеннолетних граждан, принимаемых на временные работы, за счет средств местного </w:t>
      </w:r>
      <w:r w:rsidR="002B7434">
        <w:rPr>
          <w:rStyle w:val="1d"/>
          <w:sz w:val="28"/>
          <w:szCs w:val="28"/>
        </w:rPr>
        <w:br/>
      </w:r>
      <w:r w:rsidRPr="00B6600B">
        <w:rPr>
          <w:rStyle w:val="1d"/>
          <w:sz w:val="28"/>
          <w:szCs w:val="28"/>
        </w:rPr>
        <w:t xml:space="preserve">бюджета, предусмотренных в рамках муниципальной программы </w:t>
      </w:r>
      <w:r w:rsidR="002B7434">
        <w:rPr>
          <w:rStyle w:val="1d"/>
          <w:sz w:val="28"/>
          <w:szCs w:val="28"/>
        </w:rPr>
        <w:br/>
      </w:r>
      <w:r w:rsidRPr="00B6600B">
        <w:rPr>
          <w:rStyle w:val="1d"/>
          <w:sz w:val="28"/>
          <w:szCs w:val="28"/>
        </w:rPr>
        <w:t xml:space="preserve">«Развитие образования в городе Волгодонске». </w:t>
      </w:r>
    </w:p>
    <w:p w:rsidR="00B6600B" w:rsidRPr="00B6600B" w:rsidRDefault="00B6600B" w:rsidP="002B7434">
      <w:pPr>
        <w:pStyle w:val="af5"/>
        <w:spacing w:after="0"/>
        <w:ind w:firstLine="709"/>
        <w:jc w:val="both"/>
        <w:rPr>
          <w:sz w:val="28"/>
          <w:szCs w:val="28"/>
        </w:rPr>
      </w:pPr>
      <w:r w:rsidRPr="00B6600B">
        <w:rPr>
          <w:rStyle w:val="1d"/>
          <w:sz w:val="28"/>
          <w:szCs w:val="28"/>
        </w:rPr>
        <w:t>5.5. Провести в феврале – мае 2024 г. в муниципальных бюджетных образовательных учреждениях общегородскую молодежную акцию «Эстафета добрых дел», посвященную подготовке и празднованию 79-й годовщины Победы в Великой Отечественной войне, с количеством участников 313 человек за счет средств местного бюджета.</w:t>
      </w:r>
    </w:p>
    <w:p w:rsidR="00B6600B" w:rsidRPr="00B6600B" w:rsidRDefault="00B6600B" w:rsidP="002B7434">
      <w:pPr>
        <w:pStyle w:val="af5"/>
        <w:spacing w:after="0"/>
        <w:ind w:firstLine="709"/>
        <w:jc w:val="both"/>
        <w:rPr>
          <w:sz w:val="28"/>
          <w:szCs w:val="28"/>
        </w:rPr>
      </w:pPr>
      <w:r w:rsidRPr="00B6600B">
        <w:rPr>
          <w:rStyle w:val="1d"/>
          <w:sz w:val="28"/>
          <w:szCs w:val="28"/>
        </w:rPr>
        <w:lastRenderedPageBreak/>
        <w:t xml:space="preserve">5.6. Организовать в период летней оздоровительной кампании 2024 года временное трудоустройство 350 несовершеннолетних граждан </w:t>
      </w:r>
      <w:r w:rsidR="002B7434">
        <w:rPr>
          <w:rStyle w:val="1d"/>
          <w:sz w:val="28"/>
          <w:szCs w:val="28"/>
        </w:rPr>
        <w:br/>
      </w:r>
      <w:r w:rsidRPr="00B6600B">
        <w:rPr>
          <w:rStyle w:val="1d"/>
          <w:sz w:val="28"/>
          <w:szCs w:val="28"/>
        </w:rPr>
        <w:t xml:space="preserve">в возрасте от 14 до 18 лет на летних оздоровительных площадках, пришкольных лагерях, профильных сменах в муниципальных бюджетных общеобразовательных </w:t>
      </w:r>
      <w:r w:rsidRPr="00B6600B">
        <w:rPr>
          <w:sz w:val="28"/>
          <w:szCs w:val="28"/>
        </w:rPr>
        <w:t>учреждениях и учреждениях дополнительного образования за счет средств местного бюджета.</w:t>
      </w:r>
    </w:p>
    <w:p w:rsidR="00B6600B" w:rsidRPr="00B6600B" w:rsidRDefault="00B6600B" w:rsidP="002B7434">
      <w:pPr>
        <w:pStyle w:val="af5"/>
        <w:spacing w:after="0"/>
        <w:ind w:firstLine="709"/>
        <w:jc w:val="both"/>
        <w:rPr>
          <w:sz w:val="28"/>
          <w:szCs w:val="28"/>
        </w:rPr>
      </w:pPr>
      <w:r w:rsidRPr="00B6600B">
        <w:rPr>
          <w:sz w:val="28"/>
          <w:szCs w:val="28"/>
        </w:rPr>
        <w:t>6. Управлению образования г</w:t>
      </w:r>
      <w:proofErr w:type="gramStart"/>
      <w:r w:rsidRPr="00B6600B">
        <w:rPr>
          <w:sz w:val="28"/>
          <w:szCs w:val="28"/>
        </w:rPr>
        <w:t>.В</w:t>
      </w:r>
      <w:proofErr w:type="gramEnd"/>
      <w:r w:rsidRPr="00B6600B">
        <w:rPr>
          <w:sz w:val="28"/>
          <w:szCs w:val="28"/>
        </w:rPr>
        <w:t>олгодонска (</w:t>
      </w:r>
      <w:proofErr w:type="spellStart"/>
      <w:r w:rsidRPr="00B6600B">
        <w:rPr>
          <w:sz w:val="28"/>
          <w:szCs w:val="28"/>
        </w:rPr>
        <w:t>Самсонюк</w:t>
      </w:r>
      <w:proofErr w:type="spellEnd"/>
      <w:r w:rsidR="002B7434" w:rsidRPr="002B7434">
        <w:rPr>
          <w:sz w:val="28"/>
          <w:szCs w:val="28"/>
        </w:rPr>
        <w:t xml:space="preserve"> </w:t>
      </w:r>
      <w:r w:rsidR="002B7434" w:rsidRPr="00B6600B">
        <w:rPr>
          <w:sz w:val="28"/>
          <w:szCs w:val="28"/>
        </w:rPr>
        <w:t>Т.А.</w:t>
      </w:r>
      <w:r w:rsidR="002B7434">
        <w:rPr>
          <w:sz w:val="28"/>
          <w:szCs w:val="28"/>
        </w:rPr>
        <w:t xml:space="preserve">) </w:t>
      </w:r>
      <w:r w:rsidRPr="00B6600B">
        <w:rPr>
          <w:sz w:val="28"/>
          <w:szCs w:val="28"/>
        </w:rPr>
        <w:t>координировать деятельность муниципальных бюджетных образовательных учреждений по организации временных работ несовершеннолетних граждан.</w:t>
      </w:r>
    </w:p>
    <w:p w:rsidR="00B6600B" w:rsidRPr="00B6600B" w:rsidRDefault="00B6600B" w:rsidP="002B7434">
      <w:pPr>
        <w:pStyle w:val="af5"/>
        <w:spacing w:after="0"/>
        <w:ind w:firstLine="709"/>
        <w:jc w:val="both"/>
        <w:rPr>
          <w:sz w:val="28"/>
          <w:szCs w:val="28"/>
        </w:rPr>
      </w:pPr>
      <w:r w:rsidRPr="00B6600B">
        <w:rPr>
          <w:sz w:val="28"/>
          <w:szCs w:val="28"/>
        </w:rPr>
        <w:t>7. Рекомендовать государственному казенному учреждению Ростовской области «Центр занятости насе</w:t>
      </w:r>
      <w:r w:rsidR="007962EE">
        <w:rPr>
          <w:sz w:val="28"/>
          <w:szCs w:val="28"/>
        </w:rPr>
        <w:t>ления города Волгодонска» (</w:t>
      </w:r>
      <w:r w:rsidRPr="00B6600B">
        <w:rPr>
          <w:sz w:val="28"/>
          <w:szCs w:val="28"/>
        </w:rPr>
        <w:t>Мельникова</w:t>
      </w:r>
      <w:r w:rsidR="002B7434" w:rsidRPr="002B7434">
        <w:rPr>
          <w:sz w:val="28"/>
          <w:szCs w:val="28"/>
        </w:rPr>
        <w:t xml:space="preserve"> </w:t>
      </w:r>
      <w:r w:rsidR="002B7434">
        <w:rPr>
          <w:sz w:val="28"/>
          <w:szCs w:val="28"/>
        </w:rPr>
        <w:t>А.С.</w:t>
      </w:r>
      <w:r w:rsidRPr="00B6600B">
        <w:rPr>
          <w:sz w:val="28"/>
          <w:szCs w:val="28"/>
        </w:rPr>
        <w:t>):</w:t>
      </w:r>
    </w:p>
    <w:p w:rsidR="00B6600B" w:rsidRPr="00B6600B" w:rsidRDefault="00B6600B" w:rsidP="002B7434">
      <w:pPr>
        <w:pStyle w:val="af5"/>
        <w:spacing w:after="0"/>
        <w:ind w:firstLine="709"/>
        <w:jc w:val="both"/>
        <w:rPr>
          <w:b/>
          <w:sz w:val="28"/>
          <w:szCs w:val="28"/>
          <w:u w:val="single"/>
        </w:rPr>
      </w:pPr>
      <w:r w:rsidRPr="00B6600B">
        <w:rPr>
          <w:sz w:val="28"/>
          <w:szCs w:val="28"/>
        </w:rPr>
        <w:t xml:space="preserve">7.1. Направлять на временные рабочие места в приоритетном порядке несовершеннолетних граждан в возрасте от 14 до 18 </w:t>
      </w:r>
      <w:proofErr w:type="gramStart"/>
      <w:r w:rsidRPr="00B6600B">
        <w:rPr>
          <w:sz w:val="28"/>
          <w:szCs w:val="28"/>
        </w:rPr>
        <w:t>лет</w:t>
      </w:r>
      <w:proofErr w:type="gramEnd"/>
      <w:r w:rsidRPr="00B6600B">
        <w:rPr>
          <w:sz w:val="28"/>
          <w:szCs w:val="28"/>
        </w:rPr>
        <w:t xml:space="preserve"> особо нуждающихся в заботе государства: детей-сирот и детей, оставшихся без попечения родителей, детей из семей, находящихся в социально-опасном положении, детей из неполных, многодетных семей, а также несовершеннолетних, состоящих на учете в комиссии по делам несовершеннолетних и защите </w:t>
      </w:r>
      <w:r w:rsidR="002B7434">
        <w:rPr>
          <w:sz w:val="28"/>
          <w:szCs w:val="28"/>
        </w:rPr>
        <w:br/>
      </w:r>
      <w:r w:rsidRPr="00B6600B">
        <w:rPr>
          <w:sz w:val="28"/>
          <w:szCs w:val="28"/>
        </w:rPr>
        <w:t xml:space="preserve">их прав Администрации города Волгодонска, в </w:t>
      </w:r>
      <w:proofErr w:type="gramStart"/>
      <w:r w:rsidRPr="00B6600B">
        <w:rPr>
          <w:sz w:val="28"/>
          <w:szCs w:val="28"/>
        </w:rPr>
        <w:t>отделении</w:t>
      </w:r>
      <w:proofErr w:type="gramEnd"/>
      <w:r w:rsidRPr="00B6600B">
        <w:rPr>
          <w:sz w:val="28"/>
          <w:szCs w:val="28"/>
        </w:rPr>
        <w:t xml:space="preserve"> по делам несовершеннолетних межмуниципального управления МВД России «</w:t>
      </w:r>
      <w:proofErr w:type="spellStart"/>
      <w:r w:rsidRPr="00B6600B">
        <w:rPr>
          <w:sz w:val="28"/>
          <w:szCs w:val="28"/>
        </w:rPr>
        <w:t>Волгодонское</w:t>
      </w:r>
      <w:proofErr w:type="spellEnd"/>
      <w:r w:rsidRPr="00B6600B">
        <w:rPr>
          <w:sz w:val="28"/>
          <w:szCs w:val="28"/>
        </w:rPr>
        <w:t>».</w:t>
      </w:r>
    </w:p>
    <w:p w:rsidR="00B6600B" w:rsidRPr="00B6600B" w:rsidRDefault="00B6600B" w:rsidP="002B7434">
      <w:pPr>
        <w:pStyle w:val="212"/>
        <w:spacing w:after="0" w:line="240" w:lineRule="auto"/>
        <w:ind w:left="0" w:firstLine="709"/>
        <w:jc w:val="both"/>
        <w:rPr>
          <w:sz w:val="28"/>
          <w:szCs w:val="28"/>
        </w:rPr>
      </w:pPr>
      <w:r w:rsidRPr="00B6600B">
        <w:rPr>
          <w:sz w:val="28"/>
          <w:szCs w:val="28"/>
        </w:rPr>
        <w:t xml:space="preserve">7.2. Информировать несовершеннолетних граждан об условиях, режиме работы, оплате труда, а также социальных гарантиях </w:t>
      </w:r>
      <w:r w:rsidR="002B7434">
        <w:rPr>
          <w:sz w:val="28"/>
          <w:szCs w:val="28"/>
        </w:rPr>
        <w:br/>
      </w:r>
      <w:r w:rsidRPr="00B6600B">
        <w:rPr>
          <w:sz w:val="28"/>
          <w:szCs w:val="28"/>
        </w:rPr>
        <w:t xml:space="preserve">на предприятиях, учреждениях и организациях в период участия </w:t>
      </w:r>
      <w:r w:rsidR="002B7434">
        <w:rPr>
          <w:sz w:val="28"/>
          <w:szCs w:val="28"/>
        </w:rPr>
        <w:br/>
      </w:r>
      <w:r w:rsidRPr="00B6600B">
        <w:rPr>
          <w:sz w:val="28"/>
          <w:szCs w:val="28"/>
        </w:rPr>
        <w:t xml:space="preserve">во временных работах с учетом особенностей, предусмотренных законодательством для данной категории граждан. </w:t>
      </w:r>
    </w:p>
    <w:p w:rsidR="00B6600B" w:rsidRPr="00B6600B" w:rsidRDefault="00B6600B" w:rsidP="002B7434">
      <w:pPr>
        <w:pStyle w:val="af5"/>
        <w:spacing w:after="0"/>
        <w:ind w:firstLine="709"/>
        <w:jc w:val="both"/>
        <w:rPr>
          <w:sz w:val="28"/>
          <w:szCs w:val="28"/>
        </w:rPr>
      </w:pPr>
      <w:r w:rsidRPr="00B6600B">
        <w:rPr>
          <w:sz w:val="28"/>
          <w:szCs w:val="28"/>
        </w:rPr>
        <w:t xml:space="preserve">7.3. Осуществлять информационное сопровождение мероприятий </w:t>
      </w:r>
      <w:r w:rsidR="002B7434">
        <w:rPr>
          <w:sz w:val="28"/>
          <w:szCs w:val="28"/>
        </w:rPr>
        <w:br/>
      </w:r>
      <w:r w:rsidRPr="00B6600B">
        <w:rPr>
          <w:sz w:val="28"/>
          <w:szCs w:val="28"/>
        </w:rPr>
        <w:t xml:space="preserve">по организации временного трудоустройства несовершеннолетних граждан </w:t>
      </w:r>
      <w:r w:rsidR="002B7434">
        <w:rPr>
          <w:sz w:val="28"/>
          <w:szCs w:val="28"/>
        </w:rPr>
        <w:br/>
      </w:r>
      <w:r w:rsidRPr="00B6600B">
        <w:rPr>
          <w:sz w:val="28"/>
          <w:szCs w:val="28"/>
        </w:rPr>
        <w:t>в возрасте от 14 до 18 лет.</w:t>
      </w:r>
    </w:p>
    <w:p w:rsidR="00B6600B" w:rsidRPr="00B6600B" w:rsidRDefault="00B6600B" w:rsidP="002B7434">
      <w:pPr>
        <w:pStyle w:val="af5"/>
        <w:spacing w:after="0"/>
        <w:ind w:firstLine="709"/>
        <w:jc w:val="both"/>
        <w:rPr>
          <w:sz w:val="28"/>
          <w:szCs w:val="28"/>
        </w:rPr>
      </w:pPr>
      <w:r w:rsidRPr="00B6600B">
        <w:rPr>
          <w:sz w:val="28"/>
          <w:szCs w:val="28"/>
        </w:rPr>
        <w:t xml:space="preserve">8. Признать утратившим силу постановление Администрации </w:t>
      </w:r>
      <w:r w:rsidR="002B7434">
        <w:rPr>
          <w:sz w:val="28"/>
          <w:szCs w:val="28"/>
        </w:rPr>
        <w:br/>
      </w:r>
      <w:r w:rsidRPr="00B6600B">
        <w:rPr>
          <w:sz w:val="28"/>
          <w:szCs w:val="28"/>
        </w:rPr>
        <w:t>города Волгодонска от 14.02.2023 №</w:t>
      </w:r>
      <w:r w:rsidR="007962EE">
        <w:rPr>
          <w:sz w:val="28"/>
          <w:szCs w:val="28"/>
        </w:rPr>
        <w:t xml:space="preserve"> </w:t>
      </w:r>
      <w:r w:rsidRPr="00B6600B">
        <w:rPr>
          <w:sz w:val="28"/>
          <w:szCs w:val="28"/>
        </w:rPr>
        <w:t xml:space="preserve">392 «Об организации временного трудоустройства несовершеннолетних граждан в возрасте от 14 до 18 лет </w:t>
      </w:r>
      <w:r w:rsidR="002B7434">
        <w:rPr>
          <w:sz w:val="28"/>
          <w:szCs w:val="28"/>
        </w:rPr>
        <w:br/>
      </w:r>
      <w:r w:rsidRPr="00B6600B">
        <w:rPr>
          <w:sz w:val="28"/>
          <w:szCs w:val="28"/>
        </w:rPr>
        <w:t>в 2023 году».</w:t>
      </w:r>
    </w:p>
    <w:p w:rsidR="00B6600B" w:rsidRDefault="00B6600B" w:rsidP="002B7434">
      <w:pPr>
        <w:pStyle w:val="af5"/>
        <w:spacing w:after="0"/>
        <w:ind w:firstLine="709"/>
        <w:jc w:val="both"/>
        <w:rPr>
          <w:sz w:val="28"/>
          <w:szCs w:val="28"/>
        </w:rPr>
      </w:pPr>
      <w:r w:rsidRPr="00B6600B">
        <w:rPr>
          <w:sz w:val="28"/>
          <w:szCs w:val="28"/>
        </w:rPr>
        <w:t xml:space="preserve">9. Постановление вступает в силу со дня его официального опубликования. </w:t>
      </w:r>
    </w:p>
    <w:p w:rsidR="00B6600B" w:rsidRPr="00B6600B" w:rsidRDefault="00B6600B" w:rsidP="002B7434">
      <w:pPr>
        <w:pStyle w:val="af5"/>
        <w:spacing w:after="0"/>
        <w:ind w:firstLine="709"/>
        <w:jc w:val="both"/>
        <w:rPr>
          <w:sz w:val="28"/>
          <w:szCs w:val="28"/>
        </w:rPr>
      </w:pPr>
      <w:r w:rsidRPr="00B6600B">
        <w:rPr>
          <w:sz w:val="28"/>
          <w:szCs w:val="28"/>
        </w:rPr>
        <w:t xml:space="preserve">10. </w:t>
      </w:r>
      <w:proofErr w:type="gramStart"/>
      <w:r w:rsidRPr="00B6600B">
        <w:rPr>
          <w:sz w:val="28"/>
          <w:szCs w:val="28"/>
        </w:rPr>
        <w:t>Контроль за</w:t>
      </w:r>
      <w:proofErr w:type="gramEnd"/>
      <w:r w:rsidRPr="00B6600B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</w:t>
      </w:r>
      <w:r w:rsidR="002B7434">
        <w:rPr>
          <w:sz w:val="28"/>
          <w:szCs w:val="28"/>
        </w:rPr>
        <w:br/>
      </w:r>
      <w:r w:rsidRPr="00B6600B">
        <w:rPr>
          <w:sz w:val="28"/>
          <w:szCs w:val="28"/>
        </w:rPr>
        <w:t>Пашко</w:t>
      </w:r>
      <w:r w:rsidR="002B7434" w:rsidRPr="002B7434">
        <w:rPr>
          <w:sz w:val="28"/>
          <w:szCs w:val="28"/>
        </w:rPr>
        <w:t xml:space="preserve"> </w:t>
      </w:r>
      <w:r w:rsidR="002B7434" w:rsidRPr="00B6600B">
        <w:rPr>
          <w:sz w:val="28"/>
          <w:szCs w:val="28"/>
        </w:rPr>
        <w:t>А.А</w:t>
      </w:r>
      <w:r w:rsidR="002B7434">
        <w:rPr>
          <w:sz w:val="28"/>
          <w:szCs w:val="28"/>
        </w:rPr>
        <w:t>.</w:t>
      </w:r>
    </w:p>
    <w:p w:rsidR="002B7434" w:rsidRPr="00B6600B" w:rsidRDefault="002B7434" w:rsidP="00B6600B">
      <w:pPr>
        <w:pStyle w:val="af5"/>
        <w:spacing w:after="0"/>
        <w:ind w:firstLine="851"/>
        <w:jc w:val="both"/>
        <w:rPr>
          <w:sz w:val="28"/>
          <w:szCs w:val="28"/>
        </w:rPr>
      </w:pPr>
    </w:p>
    <w:p w:rsidR="00B6600B" w:rsidRPr="00B6600B" w:rsidRDefault="00B6600B" w:rsidP="00B6600B">
      <w:pPr>
        <w:pStyle w:val="af5"/>
        <w:spacing w:after="0"/>
        <w:jc w:val="both"/>
        <w:rPr>
          <w:sz w:val="28"/>
          <w:szCs w:val="28"/>
        </w:rPr>
      </w:pPr>
      <w:r w:rsidRPr="00B6600B">
        <w:rPr>
          <w:sz w:val="28"/>
          <w:szCs w:val="28"/>
        </w:rPr>
        <w:t xml:space="preserve">И.о. главы Администрации </w:t>
      </w:r>
    </w:p>
    <w:p w:rsidR="00B6600B" w:rsidRPr="00B6600B" w:rsidRDefault="00B6600B" w:rsidP="00B6600B">
      <w:pPr>
        <w:pStyle w:val="af5"/>
        <w:spacing w:after="0"/>
        <w:jc w:val="both"/>
        <w:rPr>
          <w:sz w:val="28"/>
          <w:szCs w:val="28"/>
        </w:rPr>
      </w:pPr>
      <w:r w:rsidRPr="00B6600B">
        <w:rPr>
          <w:sz w:val="28"/>
          <w:szCs w:val="28"/>
        </w:rPr>
        <w:t>города Волгодонска</w:t>
      </w:r>
      <w:r w:rsidRPr="00B6600B">
        <w:rPr>
          <w:sz w:val="28"/>
          <w:szCs w:val="28"/>
        </w:rPr>
        <w:tab/>
      </w:r>
      <w:r w:rsidRPr="00B6600B">
        <w:rPr>
          <w:sz w:val="28"/>
          <w:szCs w:val="28"/>
        </w:rPr>
        <w:tab/>
      </w:r>
      <w:r w:rsidRPr="00B6600B">
        <w:rPr>
          <w:sz w:val="28"/>
          <w:szCs w:val="28"/>
        </w:rPr>
        <w:tab/>
      </w:r>
      <w:r w:rsidRPr="00B6600B">
        <w:rPr>
          <w:sz w:val="28"/>
          <w:szCs w:val="28"/>
        </w:rPr>
        <w:tab/>
      </w:r>
      <w:r w:rsidRPr="00B6600B">
        <w:rPr>
          <w:sz w:val="28"/>
          <w:szCs w:val="28"/>
        </w:rPr>
        <w:tab/>
      </w:r>
      <w:r w:rsidRPr="00B6600B">
        <w:rPr>
          <w:sz w:val="28"/>
          <w:szCs w:val="28"/>
        </w:rPr>
        <w:tab/>
      </w:r>
      <w:r w:rsidR="002B7434">
        <w:rPr>
          <w:sz w:val="28"/>
          <w:szCs w:val="28"/>
        </w:rPr>
        <w:tab/>
        <w:t xml:space="preserve">        </w:t>
      </w:r>
      <w:r w:rsidRPr="00B6600B">
        <w:rPr>
          <w:sz w:val="28"/>
          <w:szCs w:val="28"/>
        </w:rPr>
        <w:t>В.И.</w:t>
      </w:r>
      <w:r w:rsidR="002B7434">
        <w:rPr>
          <w:sz w:val="28"/>
          <w:szCs w:val="28"/>
        </w:rPr>
        <w:t xml:space="preserve"> </w:t>
      </w:r>
      <w:r w:rsidRPr="00B6600B">
        <w:rPr>
          <w:sz w:val="28"/>
          <w:szCs w:val="28"/>
        </w:rPr>
        <w:t>Кулеша</w:t>
      </w:r>
    </w:p>
    <w:p w:rsidR="00E62797" w:rsidRPr="002B7434" w:rsidRDefault="00E62797" w:rsidP="00B6600B">
      <w:pPr>
        <w:pStyle w:val="af5"/>
        <w:spacing w:after="0"/>
        <w:jc w:val="both"/>
        <w:rPr>
          <w:sz w:val="22"/>
          <w:szCs w:val="28"/>
        </w:rPr>
      </w:pPr>
    </w:p>
    <w:p w:rsidR="00E62797" w:rsidRPr="009E5C7D" w:rsidRDefault="0075206D" w:rsidP="00E62797">
      <w:pPr>
        <w:pStyle w:val="af5"/>
        <w:spacing w:after="0"/>
        <w:jc w:val="left"/>
        <w:rPr>
          <w:sz w:val="22"/>
          <w:szCs w:val="22"/>
        </w:rPr>
      </w:pPr>
      <w:r w:rsidRPr="009E5C7D">
        <w:rPr>
          <w:sz w:val="22"/>
          <w:szCs w:val="22"/>
        </w:rPr>
        <w:t>Постановление</w:t>
      </w:r>
      <w:r w:rsidR="002A685E" w:rsidRPr="009E5C7D">
        <w:rPr>
          <w:sz w:val="22"/>
          <w:szCs w:val="22"/>
        </w:rPr>
        <w:t xml:space="preserve"> вносит</w:t>
      </w:r>
      <w:r w:rsidRPr="009E5C7D">
        <w:rPr>
          <w:sz w:val="22"/>
          <w:szCs w:val="22"/>
        </w:rPr>
        <w:t xml:space="preserve"> </w:t>
      </w:r>
      <w:r w:rsidR="00E62797" w:rsidRPr="009E5C7D">
        <w:rPr>
          <w:sz w:val="22"/>
          <w:szCs w:val="22"/>
        </w:rPr>
        <w:t xml:space="preserve">заместитель главы </w:t>
      </w:r>
    </w:p>
    <w:p w:rsidR="00E62797" w:rsidRPr="009E5C7D" w:rsidRDefault="00E62797" w:rsidP="00E62797">
      <w:pPr>
        <w:pStyle w:val="af5"/>
        <w:spacing w:after="0"/>
        <w:jc w:val="left"/>
        <w:rPr>
          <w:sz w:val="22"/>
          <w:szCs w:val="22"/>
        </w:rPr>
      </w:pPr>
      <w:r w:rsidRPr="009E5C7D">
        <w:rPr>
          <w:sz w:val="22"/>
          <w:szCs w:val="22"/>
        </w:rPr>
        <w:t>Администрации города Волгодонска</w:t>
      </w:r>
    </w:p>
    <w:p w:rsidR="002A685E" w:rsidRPr="009E5C7D" w:rsidRDefault="00E62797" w:rsidP="00E62797">
      <w:pPr>
        <w:spacing w:after="0" w:line="240" w:lineRule="auto"/>
        <w:jc w:val="both"/>
      </w:pPr>
      <w:r w:rsidRPr="009E5C7D">
        <w:t>по социальному развитию</w:t>
      </w:r>
    </w:p>
    <w:p w:rsidR="00E62797" w:rsidRPr="009E5C7D" w:rsidRDefault="00E62797" w:rsidP="00E62797">
      <w:pPr>
        <w:spacing w:after="0" w:line="240" w:lineRule="auto"/>
        <w:jc w:val="both"/>
      </w:pPr>
    </w:p>
    <w:p w:rsidR="006E0D9F" w:rsidRPr="006E0D9F" w:rsidRDefault="006E0D9F" w:rsidP="002B7434">
      <w:pPr>
        <w:spacing w:after="0" w:line="240" w:lineRule="auto"/>
        <w:ind w:left="4819"/>
        <w:jc w:val="center"/>
        <w:rPr>
          <w:sz w:val="28"/>
          <w:szCs w:val="28"/>
        </w:rPr>
      </w:pPr>
      <w:r w:rsidRPr="006E0D9F">
        <w:rPr>
          <w:sz w:val="28"/>
          <w:szCs w:val="28"/>
        </w:rPr>
        <w:lastRenderedPageBreak/>
        <w:t>Приложение №</w:t>
      </w:r>
      <w:r w:rsidR="008F101E">
        <w:rPr>
          <w:sz w:val="28"/>
          <w:szCs w:val="28"/>
        </w:rPr>
        <w:t xml:space="preserve"> </w:t>
      </w:r>
      <w:r w:rsidRPr="006E0D9F">
        <w:rPr>
          <w:sz w:val="28"/>
          <w:szCs w:val="28"/>
        </w:rPr>
        <w:t>1</w:t>
      </w:r>
    </w:p>
    <w:p w:rsidR="006E0D9F" w:rsidRPr="006E0D9F" w:rsidRDefault="006E0D9F" w:rsidP="002B7434">
      <w:pPr>
        <w:spacing w:after="0" w:line="240" w:lineRule="auto"/>
        <w:ind w:left="4819"/>
        <w:jc w:val="center"/>
        <w:rPr>
          <w:sz w:val="28"/>
          <w:szCs w:val="28"/>
        </w:rPr>
      </w:pPr>
      <w:r w:rsidRPr="006E0D9F">
        <w:rPr>
          <w:sz w:val="28"/>
          <w:szCs w:val="28"/>
        </w:rPr>
        <w:t xml:space="preserve">к постановлению </w:t>
      </w:r>
      <w:r w:rsidR="002B7434">
        <w:rPr>
          <w:sz w:val="28"/>
          <w:szCs w:val="28"/>
        </w:rPr>
        <w:br/>
      </w:r>
      <w:r w:rsidRPr="006E0D9F">
        <w:rPr>
          <w:sz w:val="28"/>
          <w:szCs w:val="28"/>
        </w:rPr>
        <w:t>Администрации</w:t>
      </w:r>
    </w:p>
    <w:p w:rsidR="006E0D9F" w:rsidRPr="006E0D9F" w:rsidRDefault="006E0D9F" w:rsidP="002B7434">
      <w:pPr>
        <w:spacing w:after="0" w:line="240" w:lineRule="auto"/>
        <w:ind w:left="4819"/>
        <w:jc w:val="center"/>
        <w:rPr>
          <w:sz w:val="28"/>
          <w:szCs w:val="28"/>
        </w:rPr>
      </w:pPr>
      <w:r w:rsidRPr="006E0D9F">
        <w:rPr>
          <w:sz w:val="28"/>
          <w:szCs w:val="28"/>
        </w:rPr>
        <w:t>города Волгодонска</w:t>
      </w:r>
    </w:p>
    <w:p w:rsidR="006E0D9F" w:rsidRPr="006E0D9F" w:rsidRDefault="002B7434" w:rsidP="002B7434">
      <w:pPr>
        <w:spacing w:after="0" w:line="240" w:lineRule="auto"/>
        <w:ind w:left="48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4E32">
        <w:rPr>
          <w:sz w:val="28"/>
          <w:szCs w:val="28"/>
        </w:rPr>
        <w:t>24.01.2024</w:t>
      </w:r>
      <w:r w:rsidR="006E0D9F" w:rsidRPr="006E0D9F">
        <w:rPr>
          <w:sz w:val="28"/>
          <w:szCs w:val="28"/>
        </w:rPr>
        <w:t xml:space="preserve"> № </w:t>
      </w:r>
      <w:r w:rsidR="00E5113D">
        <w:rPr>
          <w:sz w:val="28"/>
          <w:szCs w:val="28"/>
        </w:rPr>
        <w:t>161</w:t>
      </w:r>
    </w:p>
    <w:p w:rsidR="006E0D9F" w:rsidRDefault="006E0D9F" w:rsidP="007962EE">
      <w:pPr>
        <w:spacing w:after="0" w:line="240" w:lineRule="auto"/>
        <w:jc w:val="both"/>
        <w:rPr>
          <w:sz w:val="28"/>
          <w:szCs w:val="28"/>
        </w:rPr>
      </w:pPr>
    </w:p>
    <w:p w:rsidR="007962EE" w:rsidRDefault="007962EE" w:rsidP="007962EE">
      <w:pPr>
        <w:spacing w:after="0" w:line="240" w:lineRule="auto"/>
        <w:jc w:val="center"/>
        <w:rPr>
          <w:sz w:val="28"/>
        </w:rPr>
      </w:pPr>
      <w:r>
        <w:rPr>
          <w:sz w:val="28"/>
        </w:rPr>
        <w:t>Перечень</w:t>
      </w:r>
    </w:p>
    <w:p w:rsidR="007962EE" w:rsidRDefault="007962EE" w:rsidP="007962EE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видов временных работ для трудоустройства несовершеннолетних граждан </w:t>
      </w:r>
      <w:r w:rsidR="002B7434">
        <w:rPr>
          <w:sz w:val="28"/>
        </w:rPr>
        <w:br/>
      </w:r>
      <w:r>
        <w:rPr>
          <w:sz w:val="28"/>
        </w:rPr>
        <w:t>в возрасте от 14 до 18 лет в свободное от учебы время, имеющих экономическую, социальную и экологическую полезность для развития города в 2024 году</w:t>
      </w:r>
    </w:p>
    <w:p w:rsidR="007962EE" w:rsidRDefault="007962EE" w:rsidP="007962EE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8904"/>
      </w:tblGrid>
      <w:tr w:rsidR="007962EE" w:rsidTr="008F10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Вид работ</w:t>
            </w:r>
          </w:p>
        </w:tc>
      </w:tr>
      <w:tr w:rsidR="007962EE" w:rsidTr="008F10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Подсобные работы по уборке территорий и помещений</w:t>
            </w:r>
          </w:p>
        </w:tc>
      </w:tr>
      <w:tr w:rsidR="007962EE" w:rsidTr="008F10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 воинских захоронений, памятников, обелисков, мемориалов</w:t>
            </w:r>
          </w:p>
        </w:tc>
      </w:tr>
      <w:tr w:rsidR="007962EE" w:rsidTr="008F10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Озеленение территорий и уход за зелеными насаждениями</w:t>
            </w:r>
          </w:p>
        </w:tc>
      </w:tr>
      <w:tr w:rsidR="007962EE" w:rsidTr="008F10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Распространение печатных изданий</w:t>
            </w:r>
          </w:p>
        </w:tc>
      </w:tr>
      <w:tr w:rsidR="007962EE" w:rsidTr="008F10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Оказание помощи в организации досуга детей в лагерях с дневным пребыванием детей</w:t>
            </w:r>
          </w:p>
        </w:tc>
      </w:tr>
      <w:tr w:rsidR="007962EE" w:rsidTr="008F10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помощи в </w:t>
            </w:r>
            <w:r>
              <w:rPr>
                <w:color w:val="231F20"/>
                <w:sz w:val="28"/>
              </w:rPr>
              <w:t>реставрации и восстановлении книжного фонда</w:t>
            </w:r>
          </w:p>
        </w:tc>
      </w:tr>
      <w:tr w:rsidR="007962EE" w:rsidTr="008F10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помощи в </w:t>
            </w:r>
            <w:r>
              <w:rPr>
                <w:color w:val="231F20"/>
                <w:sz w:val="28"/>
              </w:rPr>
              <w:t xml:space="preserve">систематизации материалов и экспонатов </w:t>
            </w:r>
            <w:r>
              <w:rPr>
                <w:color w:val="231F20"/>
                <w:sz w:val="28"/>
              </w:rPr>
              <w:br/>
              <w:t>в музеях Боевой Славы</w:t>
            </w:r>
          </w:p>
        </w:tc>
      </w:tr>
      <w:tr w:rsidR="007962EE" w:rsidTr="008F10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spacing w:after="0" w:line="240" w:lineRule="auto"/>
              <w:jc w:val="both"/>
              <w:rPr>
                <w:color w:val="231F20"/>
                <w:sz w:val="28"/>
              </w:rPr>
            </w:pPr>
            <w:r>
              <w:rPr>
                <w:sz w:val="28"/>
              </w:rPr>
              <w:t>Оказание помощи в проведении культурно-массовых мероприятий</w:t>
            </w:r>
          </w:p>
        </w:tc>
      </w:tr>
      <w:tr w:rsidR="007962EE" w:rsidTr="008F10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spacing w:after="0" w:line="240" w:lineRule="auto"/>
              <w:jc w:val="both"/>
              <w:rPr>
                <w:color w:val="231F20"/>
                <w:sz w:val="28"/>
              </w:rPr>
            </w:pPr>
            <w:r>
              <w:rPr>
                <w:sz w:val="28"/>
              </w:rPr>
              <w:t>Оказание помощи в машинописных, печатных и оформительских работах</w:t>
            </w:r>
          </w:p>
        </w:tc>
      </w:tr>
      <w:tr w:rsidR="007962EE" w:rsidTr="008F10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E" w:rsidRDefault="007962EE" w:rsidP="007962EE">
            <w:pPr>
              <w:spacing w:after="0" w:line="240" w:lineRule="auto"/>
              <w:jc w:val="both"/>
              <w:rPr>
                <w:color w:val="231F20"/>
                <w:sz w:val="28"/>
              </w:rPr>
            </w:pPr>
            <w:r>
              <w:rPr>
                <w:sz w:val="28"/>
              </w:rPr>
              <w:t>Неквалифицированные работы на предприятиях и в организациях</w:t>
            </w:r>
          </w:p>
        </w:tc>
      </w:tr>
    </w:tbl>
    <w:p w:rsidR="007962EE" w:rsidRDefault="007962EE" w:rsidP="007962EE">
      <w:pPr>
        <w:spacing w:after="0" w:line="240" w:lineRule="auto"/>
        <w:jc w:val="both"/>
        <w:rPr>
          <w:sz w:val="28"/>
          <w:szCs w:val="28"/>
        </w:rPr>
      </w:pPr>
    </w:p>
    <w:p w:rsidR="007962EE" w:rsidRPr="006E0D9F" w:rsidRDefault="007962EE" w:rsidP="007962EE">
      <w:pPr>
        <w:spacing w:after="0" w:line="240" w:lineRule="auto"/>
        <w:jc w:val="both"/>
        <w:rPr>
          <w:sz w:val="28"/>
          <w:szCs w:val="28"/>
        </w:rPr>
      </w:pPr>
    </w:p>
    <w:p w:rsidR="006E0D9F" w:rsidRPr="006E0D9F" w:rsidRDefault="006E0D9F" w:rsidP="007962EE">
      <w:pPr>
        <w:spacing w:after="0" w:line="240" w:lineRule="auto"/>
        <w:rPr>
          <w:sz w:val="28"/>
          <w:szCs w:val="28"/>
        </w:rPr>
      </w:pPr>
    </w:p>
    <w:p w:rsidR="006E0D9F" w:rsidRPr="006E0D9F" w:rsidRDefault="006E0D9F" w:rsidP="007962EE">
      <w:pPr>
        <w:spacing w:after="0" w:line="240" w:lineRule="auto"/>
        <w:jc w:val="both"/>
        <w:rPr>
          <w:sz w:val="28"/>
          <w:szCs w:val="28"/>
        </w:rPr>
      </w:pPr>
      <w:r w:rsidRPr="006E0D9F">
        <w:rPr>
          <w:sz w:val="28"/>
          <w:szCs w:val="28"/>
        </w:rPr>
        <w:t>Управляющий делами</w:t>
      </w:r>
    </w:p>
    <w:p w:rsidR="006E0D9F" w:rsidRPr="006E0D9F" w:rsidRDefault="006E0D9F" w:rsidP="007962EE">
      <w:pPr>
        <w:spacing w:after="0" w:line="240" w:lineRule="auto"/>
        <w:jc w:val="both"/>
        <w:rPr>
          <w:sz w:val="28"/>
          <w:szCs w:val="28"/>
        </w:rPr>
      </w:pPr>
      <w:r w:rsidRPr="006E0D9F">
        <w:rPr>
          <w:sz w:val="28"/>
          <w:szCs w:val="28"/>
        </w:rPr>
        <w:t xml:space="preserve">Администрации города Волгодонска                 </w:t>
      </w:r>
      <w:r w:rsidR="002B7434">
        <w:rPr>
          <w:sz w:val="28"/>
          <w:szCs w:val="28"/>
        </w:rPr>
        <w:t xml:space="preserve">                               </w:t>
      </w:r>
      <w:r w:rsidRPr="006E0D9F">
        <w:rPr>
          <w:sz w:val="28"/>
          <w:szCs w:val="28"/>
        </w:rPr>
        <w:t xml:space="preserve"> И.В. Орлова</w:t>
      </w:r>
    </w:p>
    <w:p w:rsidR="006E0D9F" w:rsidRPr="006E0D9F" w:rsidRDefault="006E0D9F" w:rsidP="007962EE">
      <w:pPr>
        <w:pStyle w:val="af5"/>
        <w:spacing w:after="0"/>
        <w:rPr>
          <w:sz w:val="28"/>
          <w:szCs w:val="28"/>
        </w:rPr>
      </w:pPr>
    </w:p>
    <w:p w:rsidR="006E0D9F" w:rsidRPr="006E0D9F" w:rsidRDefault="006E0D9F" w:rsidP="006E0D9F">
      <w:pPr>
        <w:pStyle w:val="af5"/>
        <w:spacing w:after="0"/>
        <w:rPr>
          <w:sz w:val="28"/>
          <w:szCs w:val="28"/>
        </w:rPr>
      </w:pPr>
    </w:p>
    <w:p w:rsidR="006E0D9F" w:rsidRPr="006E0D9F" w:rsidRDefault="006E0D9F" w:rsidP="006E0D9F">
      <w:pPr>
        <w:pStyle w:val="af5"/>
        <w:spacing w:after="0"/>
        <w:rPr>
          <w:sz w:val="28"/>
          <w:szCs w:val="28"/>
        </w:rPr>
      </w:pPr>
    </w:p>
    <w:p w:rsidR="006E0D9F" w:rsidRPr="006E0D9F" w:rsidRDefault="006E0D9F" w:rsidP="006E0D9F">
      <w:pPr>
        <w:pStyle w:val="af5"/>
        <w:spacing w:after="0"/>
        <w:rPr>
          <w:sz w:val="28"/>
          <w:szCs w:val="28"/>
        </w:rPr>
      </w:pPr>
    </w:p>
    <w:p w:rsidR="006E0D9F" w:rsidRPr="006E0D9F" w:rsidRDefault="006E0D9F" w:rsidP="006E0D9F">
      <w:pPr>
        <w:pStyle w:val="af5"/>
        <w:spacing w:after="0"/>
        <w:rPr>
          <w:sz w:val="28"/>
          <w:szCs w:val="28"/>
        </w:rPr>
      </w:pPr>
    </w:p>
    <w:p w:rsidR="006E0D9F" w:rsidRPr="006E0D9F" w:rsidRDefault="006E0D9F" w:rsidP="006E0D9F">
      <w:pPr>
        <w:pStyle w:val="af5"/>
        <w:spacing w:after="0"/>
        <w:rPr>
          <w:sz w:val="28"/>
          <w:szCs w:val="28"/>
        </w:rPr>
      </w:pPr>
    </w:p>
    <w:p w:rsidR="006E0D9F" w:rsidRPr="006E0D9F" w:rsidRDefault="006E0D9F" w:rsidP="006E0D9F">
      <w:pPr>
        <w:pStyle w:val="af5"/>
        <w:spacing w:after="0"/>
        <w:rPr>
          <w:sz w:val="28"/>
          <w:szCs w:val="28"/>
        </w:rPr>
      </w:pPr>
    </w:p>
    <w:p w:rsidR="006E0D9F" w:rsidRPr="006E0D9F" w:rsidRDefault="006E0D9F" w:rsidP="006E0D9F">
      <w:pPr>
        <w:pStyle w:val="af5"/>
        <w:spacing w:after="0"/>
        <w:rPr>
          <w:sz w:val="28"/>
          <w:szCs w:val="28"/>
        </w:rPr>
      </w:pPr>
    </w:p>
    <w:p w:rsidR="006E0D9F" w:rsidRPr="006E0D9F" w:rsidRDefault="006E0D9F" w:rsidP="006E0D9F">
      <w:pPr>
        <w:pStyle w:val="af5"/>
        <w:spacing w:after="0"/>
        <w:rPr>
          <w:sz w:val="28"/>
          <w:szCs w:val="28"/>
        </w:rPr>
      </w:pPr>
    </w:p>
    <w:p w:rsidR="006E0D9F" w:rsidRPr="006E0D9F" w:rsidRDefault="006E0D9F" w:rsidP="006E0D9F">
      <w:pPr>
        <w:pStyle w:val="af5"/>
        <w:spacing w:after="0"/>
        <w:rPr>
          <w:sz w:val="28"/>
          <w:szCs w:val="28"/>
        </w:rPr>
      </w:pPr>
    </w:p>
    <w:p w:rsidR="006E0D9F" w:rsidRPr="006E0D9F" w:rsidRDefault="006E0D9F" w:rsidP="006E0D9F">
      <w:pPr>
        <w:pStyle w:val="af5"/>
        <w:spacing w:after="0"/>
        <w:rPr>
          <w:sz w:val="28"/>
          <w:szCs w:val="28"/>
        </w:rPr>
      </w:pPr>
    </w:p>
    <w:p w:rsidR="006E0D9F" w:rsidRPr="006E0D9F" w:rsidRDefault="006E0D9F" w:rsidP="002B7434">
      <w:pPr>
        <w:spacing w:after="0" w:line="240" w:lineRule="auto"/>
        <w:ind w:left="4395"/>
        <w:jc w:val="center"/>
        <w:rPr>
          <w:sz w:val="28"/>
          <w:szCs w:val="28"/>
        </w:rPr>
      </w:pPr>
      <w:r w:rsidRPr="006E0D9F">
        <w:rPr>
          <w:sz w:val="28"/>
          <w:szCs w:val="28"/>
        </w:rPr>
        <w:lastRenderedPageBreak/>
        <w:t>Приложение №</w:t>
      </w:r>
      <w:r w:rsidR="008F101E">
        <w:rPr>
          <w:sz w:val="28"/>
          <w:szCs w:val="28"/>
        </w:rPr>
        <w:t xml:space="preserve"> </w:t>
      </w:r>
      <w:r w:rsidRPr="006E0D9F">
        <w:rPr>
          <w:sz w:val="28"/>
          <w:szCs w:val="28"/>
        </w:rPr>
        <w:t>2</w:t>
      </w:r>
    </w:p>
    <w:p w:rsidR="006E0D9F" w:rsidRPr="006E0D9F" w:rsidRDefault="006E0D9F" w:rsidP="002B7434">
      <w:pPr>
        <w:spacing w:after="0" w:line="240" w:lineRule="auto"/>
        <w:ind w:left="4395"/>
        <w:jc w:val="center"/>
        <w:rPr>
          <w:sz w:val="28"/>
          <w:szCs w:val="28"/>
        </w:rPr>
      </w:pPr>
      <w:r w:rsidRPr="006E0D9F">
        <w:rPr>
          <w:sz w:val="28"/>
          <w:szCs w:val="28"/>
        </w:rPr>
        <w:t xml:space="preserve">к постановлению </w:t>
      </w:r>
      <w:r w:rsidR="002B7434">
        <w:rPr>
          <w:sz w:val="28"/>
          <w:szCs w:val="28"/>
        </w:rPr>
        <w:br/>
      </w:r>
      <w:r w:rsidRPr="006E0D9F">
        <w:rPr>
          <w:sz w:val="28"/>
          <w:szCs w:val="28"/>
        </w:rPr>
        <w:t>Администрации</w:t>
      </w:r>
    </w:p>
    <w:p w:rsidR="006E0D9F" w:rsidRPr="006E0D9F" w:rsidRDefault="006E0D9F" w:rsidP="002B7434">
      <w:pPr>
        <w:spacing w:after="0" w:line="240" w:lineRule="auto"/>
        <w:ind w:left="4395"/>
        <w:jc w:val="center"/>
        <w:rPr>
          <w:sz w:val="28"/>
          <w:szCs w:val="28"/>
        </w:rPr>
      </w:pPr>
      <w:r w:rsidRPr="006E0D9F">
        <w:rPr>
          <w:sz w:val="28"/>
          <w:szCs w:val="28"/>
        </w:rPr>
        <w:t>города Волгодонска</w:t>
      </w:r>
    </w:p>
    <w:p w:rsidR="006E0D9F" w:rsidRPr="006E0D9F" w:rsidRDefault="002B7434" w:rsidP="002B7434">
      <w:pPr>
        <w:spacing w:after="0" w:line="24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113D">
        <w:rPr>
          <w:sz w:val="28"/>
          <w:szCs w:val="28"/>
        </w:rPr>
        <w:t>24.01.2024</w:t>
      </w:r>
      <w:r w:rsidR="006E0D9F" w:rsidRPr="006E0D9F">
        <w:rPr>
          <w:sz w:val="28"/>
          <w:szCs w:val="28"/>
        </w:rPr>
        <w:t xml:space="preserve"> № </w:t>
      </w:r>
      <w:r w:rsidR="00E5113D">
        <w:rPr>
          <w:sz w:val="28"/>
          <w:szCs w:val="28"/>
        </w:rPr>
        <w:t>161</w:t>
      </w:r>
    </w:p>
    <w:p w:rsidR="00CD28B7" w:rsidRPr="00DE5525" w:rsidRDefault="00CD28B7" w:rsidP="00DE5525">
      <w:pPr>
        <w:spacing w:after="0" w:line="240" w:lineRule="auto"/>
        <w:rPr>
          <w:sz w:val="28"/>
          <w:szCs w:val="28"/>
        </w:rPr>
      </w:pPr>
    </w:p>
    <w:p w:rsidR="00DE5525" w:rsidRPr="00DE5525" w:rsidRDefault="00DE5525" w:rsidP="00DE5525">
      <w:pPr>
        <w:spacing w:after="0" w:line="240" w:lineRule="auto"/>
        <w:jc w:val="center"/>
        <w:rPr>
          <w:sz w:val="28"/>
          <w:szCs w:val="28"/>
        </w:rPr>
      </w:pPr>
      <w:r w:rsidRPr="00DE5525">
        <w:rPr>
          <w:sz w:val="28"/>
          <w:szCs w:val="28"/>
        </w:rPr>
        <w:t xml:space="preserve">Перечень </w:t>
      </w:r>
    </w:p>
    <w:p w:rsidR="00DE5525" w:rsidRDefault="00DE5525" w:rsidP="00DE5525">
      <w:pPr>
        <w:spacing w:after="0" w:line="240" w:lineRule="auto"/>
        <w:jc w:val="center"/>
        <w:rPr>
          <w:sz w:val="28"/>
          <w:szCs w:val="28"/>
        </w:rPr>
      </w:pPr>
      <w:r w:rsidRPr="00DE5525">
        <w:rPr>
          <w:sz w:val="28"/>
          <w:szCs w:val="28"/>
        </w:rPr>
        <w:t xml:space="preserve">муниципальных бюджетных общеобразовательных учреждений </w:t>
      </w:r>
      <w:r w:rsidR="002B7434">
        <w:rPr>
          <w:sz w:val="28"/>
          <w:szCs w:val="28"/>
        </w:rPr>
        <w:br/>
      </w:r>
      <w:r w:rsidRPr="00DE5525">
        <w:rPr>
          <w:sz w:val="28"/>
          <w:szCs w:val="28"/>
        </w:rPr>
        <w:t>и учреждений дополнительного образования, участвующих в организации временного трудоустройства несоверш</w:t>
      </w:r>
      <w:r w:rsidR="002B7434">
        <w:rPr>
          <w:sz w:val="28"/>
          <w:szCs w:val="28"/>
        </w:rPr>
        <w:t xml:space="preserve">еннолетних граждан в возрасте </w:t>
      </w:r>
      <w:r w:rsidR="002B7434">
        <w:rPr>
          <w:sz w:val="28"/>
          <w:szCs w:val="28"/>
        </w:rPr>
        <w:br/>
      </w:r>
      <w:r w:rsidRPr="00DE5525">
        <w:rPr>
          <w:sz w:val="28"/>
          <w:szCs w:val="28"/>
        </w:rPr>
        <w:t xml:space="preserve">от 14 до 18 лет, принимаемых на временные работы в образовательных учреждениях в 2024 году </w:t>
      </w:r>
    </w:p>
    <w:p w:rsidR="002B7434" w:rsidRPr="00DE5525" w:rsidRDefault="002B7434" w:rsidP="00DE5525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94"/>
        <w:gridCol w:w="1303"/>
        <w:gridCol w:w="1134"/>
      </w:tblGrid>
      <w:tr w:rsidR="00DE5525" w:rsidRPr="00DE5525" w:rsidTr="00DE552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 xml:space="preserve">№ </w:t>
            </w:r>
            <w:proofErr w:type="gramStart"/>
            <w:r w:rsidRPr="00DE5525">
              <w:rPr>
                <w:sz w:val="28"/>
                <w:szCs w:val="28"/>
              </w:rPr>
              <w:t>п</w:t>
            </w:r>
            <w:proofErr w:type="gramEnd"/>
            <w:r w:rsidRPr="00DE5525">
              <w:rPr>
                <w:sz w:val="28"/>
                <w:szCs w:val="28"/>
              </w:rPr>
              <w:t>/п</w:t>
            </w:r>
          </w:p>
        </w:tc>
        <w:tc>
          <w:tcPr>
            <w:tcW w:w="6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Количество трудоустроенных (чел.)</w:t>
            </w:r>
          </w:p>
        </w:tc>
      </w:tr>
      <w:tr w:rsidR="00DE5525" w:rsidRPr="00DE5525" w:rsidTr="00DE552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февраль-май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июнь-</w:t>
            </w:r>
          </w:p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август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1.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МБОУ СШ №1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6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2.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МБОУ СШ №5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10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3.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МБОУ СШ №7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7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4.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МБОУ СШ №8 «Классическая» 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7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5.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МБОУ СШ №9 им. И.Ф. Учаева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10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6.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МБОУ СШ «Центр образования»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10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7.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МБОУ СШ №11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13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8.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МБОУ СШ №12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5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9.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МБОУ СШ №13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7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10.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МБОУ СШ №15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8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11.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МБОУ «Лицей №16»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9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12.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МБОУ СШ №18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10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13.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МБОУ «Лицей «</w:t>
            </w:r>
            <w:proofErr w:type="spellStart"/>
            <w:r w:rsidRPr="00DE5525">
              <w:rPr>
                <w:sz w:val="28"/>
                <w:szCs w:val="28"/>
              </w:rPr>
              <w:t>Политэк</w:t>
            </w:r>
            <w:proofErr w:type="spellEnd"/>
            <w:r w:rsidRPr="00DE5525">
              <w:rPr>
                <w:sz w:val="28"/>
                <w:szCs w:val="28"/>
              </w:rPr>
              <w:t>»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13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14.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МБОУ СШ №21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11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15.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МБОУ СШ №22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11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16.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МБОУ СШ №23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7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17.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МБОУ «Лицей №24»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14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18.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МБОУ «Гимназия «Шанс»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8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19.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МБОУ «Гимназия №1 «Юнона»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9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20.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МБОУ «Гимназия «Юридическая»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7</w:t>
            </w:r>
          </w:p>
        </w:tc>
      </w:tr>
      <w:tr w:rsidR="00DE5525" w:rsidRPr="00DE5525" w:rsidTr="00DE5525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21.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МБУДО «Центр «Радуга»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96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22.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МБУДО «Станция юных техников» г</w:t>
            </w:r>
            <w:proofErr w:type="gramStart"/>
            <w:r w:rsidRPr="00DE5525">
              <w:rPr>
                <w:sz w:val="28"/>
                <w:szCs w:val="28"/>
              </w:rPr>
              <w:t>.В</w:t>
            </w:r>
            <w:proofErr w:type="gramEnd"/>
            <w:r w:rsidRPr="00DE5525">
              <w:rPr>
                <w:sz w:val="28"/>
                <w:szCs w:val="28"/>
              </w:rPr>
              <w:t>олгодонска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  <w:lang w:val="en-US"/>
              </w:rPr>
              <w:t>4</w:t>
            </w:r>
            <w:r w:rsidRPr="00DE5525">
              <w:rPr>
                <w:color w:val="231F2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  <w:lang w:val="en-US"/>
              </w:rPr>
              <w:t>7</w:t>
            </w:r>
            <w:r w:rsidRPr="00DE5525">
              <w:rPr>
                <w:color w:val="231F20"/>
                <w:sz w:val="28"/>
                <w:szCs w:val="28"/>
              </w:rPr>
              <w:t>2</w:t>
            </w:r>
          </w:p>
        </w:tc>
      </w:tr>
      <w:tr w:rsidR="00DE5525" w:rsidRPr="00DE5525" w:rsidTr="00DE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rPr>
                <w:sz w:val="28"/>
                <w:szCs w:val="28"/>
              </w:rPr>
            </w:pPr>
            <w:r w:rsidRPr="00DE5525">
              <w:rPr>
                <w:sz w:val="28"/>
                <w:szCs w:val="28"/>
              </w:rPr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25" w:rsidRPr="00DE5525" w:rsidRDefault="00DE5525" w:rsidP="00DE5525">
            <w:pPr>
              <w:spacing w:after="0" w:line="240" w:lineRule="auto"/>
              <w:jc w:val="center"/>
              <w:rPr>
                <w:color w:val="231F20"/>
                <w:sz w:val="28"/>
                <w:szCs w:val="28"/>
              </w:rPr>
            </w:pPr>
            <w:r w:rsidRPr="00DE5525">
              <w:rPr>
                <w:color w:val="231F20"/>
                <w:sz w:val="28"/>
                <w:szCs w:val="28"/>
              </w:rPr>
              <w:t>350</w:t>
            </w:r>
          </w:p>
        </w:tc>
      </w:tr>
    </w:tbl>
    <w:p w:rsidR="006E0D9F" w:rsidRDefault="006E0D9F" w:rsidP="00CD28B7">
      <w:pPr>
        <w:pStyle w:val="af5"/>
        <w:spacing w:after="0"/>
        <w:rPr>
          <w:sz w:val="28"/>
          <w:szCs w:val="28"/>
        </w:rPr>
      </w:pPr>
    </w:p>
    <w:p w:rsidR="006E0D9F" w:rsidRPr="006E0D9F" w:rsidRDefault="006E0D9F" w:rsidP="00CD28B7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6E0D9F">
        <w:rPr>
          <w:sz w:val="28"/>
          <w:szCs w:val="28"/>
        </w:rPr>
        <w:t>Управляющий делами</w:t>
      </w:r>
    </w:p>
    <w:p w:rsidR="00E477AD" w:rsidRPr="006E0D9F" w:rsidRDefault="006E0D9F" w:rsidP="00CD28B7">
      <w:pPr>
        <w:spacing w:after="0" w:line="240" w:lineRule="auto"/>
        <w:jc w:val="both"/>
        <w:rPr>
          <w:sz w:val="28"/>
          <w:szCs w:val="28"/>
        </w:rPr>
      </w:pPr>
      <w:r w:rsidRPr="006E0D9F">
        <w:rPr>
          <w:sz w:val="28"/>
          <w:szCs w:val="28"/>
        </w:rPr>
        <w:t xml:space="preserve">Администрации города Волгодонска                                            </w:t>
      </w:r>
      <w:r w:rsidR="002B74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E0D9F">
        <w:rPr>
          <w:sz w:val="28"/>
          <w:szCs w:val="28"/>
        </w:rPr>
        <w:t>И.В. Орлова</w:t>
      </w:r>
    </w:p>
    <w:sectPr w:rsidR="00E477AD" w:rsidRPr="006E0D9F" w:rsidSect="00B0773C">
      <w:headerReference w:type="default" r:id="rId8"/>
      <w:pgSz w:w="11906" w:h="16838"/>
      <w:pgMar w:top="1134" w:right="850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3FE" w:rsidRDefault="007563FE" w:rsidP="002B7434">
      <w:pPr>
        <w:spacing w:after="0" w:line="240" w:lineRule="auto"/>
      </w:pPr>
      <w:r>
        <w:separator/>
      </w:r>
    </w:p>
  </w:endnote>
  <w:endnote w:type="continuationSeparator" w:id="0">
    <w:p w:rsidR="007563FE" w:rsidRDefault="007563FE" w:rsidP="002B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3FE" w:rsidRDefault="007563FE" w:rsidP="002B7434">
      <w:pPr>
        <w:spacing w:after="0" w:line="240" w:lineRule="auto"/>
      </w:pPr>
      <w:r>
        <w:separator/>
      </w:r>
    </w:p>
  </w:footnote>
  <w:footnote w:type="continuationSeparator" w:id="0">
    <w:p w:rsidR="007563FE" w:rsidRDefault="007563FE" w:rsidP="002B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649888"/>
      <w:docPartObj>
        <w:docPartGallery w:val="Page Numbers (Top of Page)"/>
        <w:docPartUnique/>
      </w:docPartObj>
    </w:sdtPr>
    <w:sdtContent>
      <w:p w:rsidR="002B7434" w:rsidRDefault="003F5922">
        <w:pPr>
          <w:pStyle w:val="afd"/>
          <w:jc w:val="center"/>
        </w:pPr>
        <w:r>
          <w:fldChar w:fldCharType="begin"/>
        </w:r>
        <w:r w:rsidR="002B7434">
          <w:instrText>PAGE   \* MERGEFORMAT</w:instrText>
        </w:r>
        <w:r>
          <w:fldChar w:fldCharType="separate"/>
        </w:r>
        <w:r w:rsidR="00E5113D">
          <w:rPr>
            <w:noProof/>
          </w:rPr>
          <w:t>5</w:t>
        </w:r>
        <w:r>
          <w:fldChar w:fldCharType="end"/>
        </w:r>
      </w:p>
    </w:sdtContent>
  </w:sdt>
  <w:p w:rsidR="002B7434" w:rsidRDefault="002B7434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aps/>
        <w:kern w:val="1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caps/>
        <w:strike w:val="0"/>
        <w:dstrike w:val="0"/>
        <w:kern w:val="1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sz w:val="28"/>
        <w:szCs w:val="28"/>
        <w:lang w:val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caps/>
        <w:kern w:val="1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sz w:val="28"/>
        <w:szCs w:val="28"/>
        <w:lang w:val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0D05043"/>
    <w:multiLevelType w:val="multilevel"/>
    <w:tmpl w:val="A62A3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35732"/>
    <w:multiLevelType w:val="multilevel"/>
    <w:tmpl w:val="A1C6C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CC"/>
    <w:rsid w:val="00030BB6"/>
    <w:rsid w:val="000611CC"/>
    <w:rsid w:val="000964E9"/>
    <w:rsid w:val="000D7942"/>
    <w:rsid w:val="000E373B"/>
    <w:rsid w:val="00106F66"/>
    <w:rsid w:val="00150496"/>
    <w:rsid w:val="0016006E"/>
    <w:rsid w:val="0019155D"/>
    <w:rsid w:val="001A4813"/>
    <w:rsid w:val="001A721F"/>
    <w:rsid w:val="001D3CE3"/>
    <w:rsid w:val="001E1BF8"/>
    <w:rsid w:val="00231E1E"/>
    <w:rsid w:val="0024653D"/>
    <w:rsid w:val="002537CF"/>
    <w:rsid w:val="0026694C"/>
    <w:rsid w:val="002867D8"/>
    <w:rsid w:val="00294E2C"/>
    <w:rsid w:val="00297947"/>
    <w:rsid w:val="002A685E"/>
    <w:rsid w:val="002B6E18"/>
    <w:rsid w:val="002B7434"/>
    <w:rsid w:val="003075CD"/>
    <w:rsid w:val="0031581D"/>
    <w:rsid w:val="003324E8"/>
    <w:rsid w:val="003329F2"/>
    <w:rsid w:val="00336103"/>
    <w:rsid w:val="003F5922"/>
    <w:rsid w:val="00436118"/>
    <w:rsid w:val="00443963"/>
    <w:rsid w:val="0048034D"/>
    <w:rsid w:val="00483499"/>
    <w:rsid w:val="004B55FB"/>
    <w:rsid w:val="004C701D"/>
    <w:rsid w:val="004F0F74"/>
    <w:rsid w:val="00553D02"/>
    <w:rsid w:val="00555218"/>
    <w:rsid w:val="00555C4A"/>
    <w:rsid w:val="00564E32"/>
    <w:rsid w:val="00596191"/>
    <w:rsid w:val="005F026F"/>
    <w:rsid w:val="006465F5"/>
    <w:rsid w:val="006923EB"/>
    <w:rsid w:val="006951A6"/>
    <w:rsid w:val="006E0D9F"/>
    <w:rsid w:val="006E47E5"/>
    <w:rsid w:val="00740581"/>
    <w:rsid w:val="0075206D"/>
    <w:rsid w:val="00752D3B"/>
    <w:rsid w:val="007563FE"/>
    <w:rsid w:val="00787C9E"/>
    <w:rsid w:val="007962EE"/>
    <w:rsid w:val="007B7E0C"/>
    <w:rsid w:val="007F7082"/>
    <w:rsid w:val="00832E93"/>
    <w:rsid w:val="00835338"/>
    <w:rsid w:val="00866C63"/>
    <w:rsid w:val="0088149C"/>
    <w:rsid w:val="00884537"/>
    <w:rsid w:val="008D4BE4"/>
    <w:rsid w:val="008F101E"/>
    <w:rsid w:val="009016BB"/>
    <w:rsid w:val="009042D5"/>
    <w:rsid w:val="009050A2"/>
    <w:rsid w:val="00942002"/>
    <w:rsid w:val="009428FE"/>
    <w:rsid w:val="009451B1"/>
    <w:rsid w:val="00955AA9"/>
    <w:rsid w:val="009A1008"/>
    <w:rsid w:val="009C3B8F"/>
    <w:rsid w:val="009D2D8B"/>
    <w:rsid w:val="009D54B6"/>
    <w:rsid w:val="009E5C7D"/>
    <w:rsid w:val="009E6CEB"/>
    <w:rsid w:val="00A81318"/>
    <w:rsid w:val="00AC7FE3"/>
    <w:rsid w:val="00AE229B"/>
    <w:rsid w:val="00AF01CF"/>
    <w:rsid w:val="00B0773C"/>
    <w:rsid w:val="00B37402"/>
    <w:rsid w:val="00B52424"/>
    <w:rsid w:val="00B6600B"/>
    <w:rsid w:val="00B82C80"/>
    <w:rsid w:val="00BA0F73"/>
    <w:rsid w:val="00BB5935"/>
    <w:rsid w:val="00BD6E3D"/>
    <w:rsid w:val="00BE7561"/>
    <w:rsid w:val="00C1115B"/>
    <w:rsid w:val="00C27A4F"/>
    <w:rsid w:val="00C763E2"/>
    <w:rsid w:val="00C76CB5"/>
    <w:rsid w:val="00C83B4A"/>
    <w:rsid w:val="00C90BD4"/>
    <w:rsid w:val="00C978B6"/>
    <w:rsid w:val="00C97A36"/>
    <w:rsid w:val="00CA7392"/>
    <w:rsid w:val="00CC049B"/>
    <w:rsid w:val="00CD28B7"/>
    <w:rsid w:val="00CD6147"/>
    <w:rsid w:val="00CE62A5"/>
    <w:rsid w:val="00CF1F1C"/>
    <w:rsid w:val="00D136DD"/>
    <w:rsid w:val="00D14B7F"/>
    <w:rsid w:val="00D447AA"/>
    <w:rsid w:val="00D60790"/>
    <w:rsid w:val="00D77E8C"/>
    <w:rsid w:val="00DA11D5"/>
    <w:rsid w:val="00DA4952"/>
    <w:rsid w:val="00DB1CA9"/>
    <w:rsid w:val="00DB1D35"/>
    <w:rsid w:val="00DE5525"/>
    <w:rsid w:val="00E04259"/>
    <w:rsid w:val="00E07CC3"/>
    <w:rsid w:val="00E16B00"/>
    <w:rsid w:val="00E2262E"/>
    <w:rsid w:val="00E24CF8"/>
    <w:rsid w:val="00E421B7"/>
    <w:rsid w:val="00E477AD"/>
    <w:rsid w:val="00E5113D"/>
    <w:rsid w:val="00E62797"/>
    <w:rsid w:val="00E86565"/>
    <w:rsid w:val="00EE4E7C"/>
    <w:rsid w:val="00F0788C"/>
    <w:rsid w:val="00F41A51"/>
    <w:rsid w:val="00F44E50"/>
    <w:rsid w:val="00F45177"/>
    <w:rsid w:val="00F51AB6"/>
    <w:rsid w:val="00F550EE"/>
    <w:rsid w:val="00F638E5"/>
    <w:rsid w:val="00F74549"/>
    <w:rsid w:val="00F74CD9"/>
    <w:rsid w:val="00F94F4E"/>
    <w:rsid w:val="00F9646C"/>
    <w:rsid w:val="00FB3DD4"/>
    <w:rsid w:val="00FD034A"/>
    <w:rsid w:val="00FE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47"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297947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297947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qFormat/>
    <w:rsid w:val="00297947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hAnsi="Arial" w:cs="Arial"/>
      <w:b/>
      <w:sz w:val="26"/>
      <w:szCs w:val="20"/>
    </w:rPr>
  </w:style>
  <w:style w:type="paragraph" w:styleId="4">
    <w:name w:val="heading 4"/>
    <w:basedOn w:val="a"/>
    <w:next w:val="a"/>
    <w:qFormat/>
    <w:rsid w:val="00297947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97947"/>
    <w:pPr>
      <w:keepNext/>
      <w:keepLines/>
      <w:tabs>
        <w:tab w:val="num" w:pos="0"/>
      </w:tabs>
      <w:spacing w:before="200" w:after="0"/>
      <w:ind w:left="1008" w:hanging="1008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6">
    <w:name w:val="heading 6"/>
    <w:basedOn w:val="a"/>
    <w:next w:val="a"/>
    <w:qFormat/>
    <w:rsid w:val="00297947"/>
    <w:pPr>
      <w:tabs>
        <w:tab w:val="num" w:pos="0"/>
        <w:tab w:val="left" w:pos="1152"/>
      </w:tabs>
      <w:spacing w:before="240" w:after="60" w:line="240" w:lineRule="auto"/>
      <w:ind w:left="1152" w:hanging="432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297947"/>
    <w:pPr>
      <w:keepNext/>
      <w:keepLines/>
      <w:tabs>
        <w:tab w:val="num" w:pos="0"/>
      </w:tabs>
      <w:spacing w:before="200" w:after="0"/>
      <w:ind w:left="1296" w:hanging="1296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qFormat/>
    <w:rsid w:val="00297947"/>
    <w:pPr>
      <w:keepNext/>
      <w:keepLines/>
      <w:tabs>
        <w:tab w:val="num" w:pos="0"/>
      </w:tabs>
      <w:spacing w:before="200" w:after="0"/>
      <w:ind w:left="1440" w:hanging="144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297947"/>
    <w:pPr>
      <w:keepNext/>
      <w:keepLines/>
      <w:tabs>
        <w:tab w:val="num" w:pos="0"/>
      </w:tabs>
      <w:spacing w:before="200" w:after="0"/>
      <w:ind w:left="1584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7947"/>
    <w:rPr>
      <w:rFonts w:ascii="Times New Roman" w:hAnsi="Times New Roman" w:cs="Times New Roman"/>
      <w:caps/>
      <w:kern w:val="1"/>
      <w:sz w:val="28"/>
      <w:szCs w:val="28"/>
      <w:lang w:val="ru-RU"/>
    </w:rPr>
  </w:style>
  <w:style w:type="character" w:customStyle="1" w:styleId="WW8Num1z1">
    <w:name w:val="WW8Num1z1"/>
    <w:rsid w:val="00297947"/>
  </w:style>
  <w:style w:type="character" w:customStyle="1" w:styleId="WW8Num1z2">
    <w:name w:val="WW8Num1z2"/>
    <w:rsid w:val="00297947"/>
  </w:style>
  <w:style w:type="character" w:customStyle="1" w:styleId="WW8Num1z3">
    <w:name w:val="WW8Num1z3"/>
    <w:rsid w:val="00297947"/>
  </w:style>
  <w:style w:type="character" w:customStyle="1" w:styleId="WW8Num1z4">
    <w:name w:val="WW8Num1z4"/>
    <w:rsid w:val="00297947"/>
  </w:style>
  <w:style w:type="character" w:customStyle="1" w:styleId="WW8Num1z5">
    <w:name w:val="WW8Num1z5"/>
    <w:rsid w:val="00297947"/>
  </w:style>
  <w:style w:type="character" w:customStyle="1" w:styleId="WW8Num1z6">
    <w:name w:val="WW8Num1z6"/>
    <w:rsid w:val="00297947"/>
  </w:style>
  <w:style w:type="character" w:customStyle="1" w:styleId="WW8Num1z7">
    <w:name w:val="WW8Num1z7"/>
    <w:rsid w:val="00297947"/>
  </w:style>
  <w:style w:type="character" w:customStyle="1" w:styleId="WW8Num1z8">
    <w:name w:val="WW8Num1z8"/>
    <w:rsid w:val="00297947"/>
  </w:style>
  <w:style w:type="character" w:customStyle="1" w:styleId="WW8Num2z0">
    <w:name w:val="WW8Num2z0"/>
    <w:rsid w:val="00297947"/>
    <w:rPr>
      <w:rFonts w:ascii="Times New Roman" w:hAnsi="Times New Roman" w:cs="Times New Roman"/>
      <w:b w:val="0"/>
      <w:caps/>
      <w:strike w:val="0"/>
      <w:dstrike w:val="0"/>
      <w:kern w:val="1"/>
      <w:sz w:val="28"/>
      <w:szCs w:val="28"/>
      <w:lang w:val="ru-RU"/>
    </w:rPr>
  </w:style>
  <w:style w:type="character" w:customStyle="1" w:styleId="WW8Num2z1">
    <w:name w:val="WW8Num2z1"/>
    <w:rsid w:val="00297947"/>
  </w:style>
  <w:style w:type="character" w:customStyle="1" w:styleId="WW8Num2z2">
    <w:name w:val="WW8Num2z2"/>
    <w:rsid w:val="00297947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3">
    <w:name w:val="WW8Num2z3"/>
    <w:rsid w:val="00297947"/>
  </w:style>
  <w:style w:type="character" w:customStyle="1" w:styleId="WW8Num2z4">
    <w:name w:val="WW8Num2z4"/>
    <w:rsid w:val="00297947"/>
  </w:style>
  <w:style w:type="character" w:customStyle="1" w:styleId="WW8Num2z5">
    <w:name w:val="WW8Num2z5"/>
    <w:rsid w:val="00297947"/>
  </w:style>
  <w:style w:type="character" w:customStyle="1" w:styleId="WW8Num2z6">
    <w:name w:val="WW8Num2z6"/>
    <w:rsid w:val="00297947"/>
    <w:rPr>
      <w:sz w:val="28"/>
      <w:szCs w:val="28"/>
    </w:rPr>
  </w:style>
  <w:style w:type="character" w:customStyle="1" w:styleId="WW8Num2z7">
    <w:name w:val="WW8Num2z7"/>
    <w:rsid w:val="00297947"/>
  </w:style>
  <w:style w:type="character" w:customStyle="1" w:styleId="WW8Num2z8">
    <w:name w:val="WW8Num2z8"/>
    <w:rsid w:val="00297947"/>
  </w:style>
  <w:style w:type="character" w:customStyle="1" w:styleId="WW8Num3z0">
    <w:name w:val="WW8Num3z0"/>
    <w:rsid w:val="00297947"/>
    <w:rPr>
      <w:rFonts w:ascii="Times New Roman" w:hAnsi="Times New Roman" w:cs="Times New Roman"/>
      <w:b w:val="0"/>
      <w:caps/>
      <w:kern w:val="1"/>
      <w:sz w:val="28"/>
      <w:szCs w:val="28"/>
      <w:lang w:val="ru-RU"/>
    </w:rPr>
  </w:style>
  <w:style w:type="character" w:customStyle="1" w:styleId="WW8Num3z1">
    <w:name w:val="WW8Num3z1"/>
    <w:rsid w:val="00297947"/>
  </w:style>
  <w:style w:type="character" w:customStyle="1" w:styleId="WW8Num3z2">
    <w:name w:val="WW8Num3z2"/>
    <w:rsid w:val="00297947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3z3">
    <w:name w:val="WW8Num3z3"/>
    <w:rsid w:val="00297947"/>
  </w:style>
  <w:style w:type="character" w:customStyle="1" w:styleId="WW8Num3z4">
    <w:name w:val="WW8Num3z4"/>
    <w:rsid w:val="00297947"/>
  </w:style>
  <w:style w:type="character" w:customStyle="1" w:styleId="WW8Num3z5">
    <w:name w:val="WW8Num3z5"/>
    <w:rsid w:val="00297947"/>
  </w:style>
  <w:style w:type="character" w:customStyle="1" w:styleId="WW8Num3z6">
    <w:name w:val="WW8Num3z6"/>
    <w:rsid w:val="00297947"/>
    <w:rPr>
      <w:sz w:val="28"/>
      <w:szCs w:val="28"/>
    </w:rPr>
  </w:style>
  <w:style w:type="character" w:customStyle="1" w:styleId="WW8Num3z7">
    <w:name w:val="WW8Num3z7"/>
    <w:rsid w:val="00297947"/>
  </w:style>
  <w:style w:type="character" w:customStyle="1" w:styleId="WW8Num3z8">
    <w:name w:val="WW8Num3z8"/>
    <w:rsid w:val="00297947"/>
  </w:style>
  <w:style w:type="character" w:customStyle="1" w:styleId="WW8Num4z0">
    <w:name w:val="WW8Num4z0"/>
    <w:rsid w:val="00297947"/>
    <w:rPr>
      <w:rFonts w:ascii="Times New Roman" w:hAnsi="Times New Roman" w:cs="Times New Roman"/>
      <w:b w:val="0"/>
      <w:caps/>
      <w:kern w:val="1"/>
      <w:sz w:val="28"/>
      <w:szCs w:val="28"/>
      <w:lang w:val="ru-RU"/>
    </w:rPr>
  </w:style>
  <w:style w:type="character" w:customStyle="1" w:styleId="WW8Num4z1">
    <w:name w:val="WW8Num4z1"/>
    <w:rsid w:val="00297947"/>
  </w:style>
  <w:style w:type="character" w:customStyle="1" w:styleId="WW8Num4z2">
    <w:name w:val="WW8Num4z2"/>
    <w:rsid w:val="00297947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4z3">
    <w:name w:val="WW8Num4z3"/>
    <w:rsid w:val="00297947"/>
  </w:style>
  <w:style w:type="character" w:customStyle="1" w:styleId="WW8Num4z4">
    <w:name w:val="WW8Num4z4"/>
    <w:rsid w:val="00297947"/>
  </w:style>
  <w:style w:type="character" w:customStyle="1" w:styleId="WW8Num4z5">
    <w:name w:val="WW8Num4z5"/>
    <w:rsid w:val="00297947"/>
  </w:style>
  <w:style w:type="character" w:customStyle="1" w:styleId="WW8Num4z6">
    <w:name w:val="WW8Num4z6"/>
    <w:rsid w:val="00297947"/>
    <w:rPr>
      <w:sz w:val="28"/>
      <w:szCs w:val="28"/>
    </w:rPr>
  </w:style>
  <w:style w:type="character" w:customStyle="1" w:styleId="WW8Num4z7">
    <w:name w:val="WW8Num4z7"/>
    <w:rsid w:val="00297947"/>
  </w:style>
  <w:style w:type="character" w:customStyle="1" w:styleId="WW8Num4z8">
    <w:name w:val="WW8Num4z8"/>
    <w:rsid w:val="00297947"/>
  </w:style>
  <w:style w:type="character" w:customStyle="1" w:styleId="10">
    <w:name w:val="Основной шрифт абзаца10"/>
    <w:rsid w:val="00297947"/>
  </w:style>
  <w:style w:type="character" w:customStyle="1" w:styleId="90">
    <w:name w:val="Основной шрифт абзаца9"/>
    <w:rsid w:val="00297947"/>
  </w:style>
  <w:style w:type="character" w:customStyle="1" w:styleId="80">
    <w:name w:val="Основной шрифт абзаца8"/>
    <w:rsid w:val="00297947"/>
  </w:style>
  <w:style w:type="character" w:customStyle="1" w:styleId="70">
    <w:name w:val="Основной шрифт абзаца7"/>
    <w:rsid w:val="00297947"/>
  </w:style>
  <w:style w:type="character" w:customStyle="1" w:styleId="60">
    <w:name w:val="Основной шрифт абзаца6"/>
    <w:rsid w:val="00297947"/>
  </w:style>
  <w:style w:type="character" w:customStyle="1" w:styleId="50">
    <w:name w:val="Основной шрифт абзаца5"/>
    <w:rsid w:val="00297947"/>
  </w:style>
  <w:style w:type="character" w:customStyle="1" w:styleId="40">
    <w:name w:val="Основной шрифт абзаца4"/>
    <w:rsid w:val="00297947"/>
  </w:style>
  <w:style w:type="character" w:customStyle="1" w:styleId="30">
    <w:name w:val="Основной шрифт абзаца3"/>
    <w:rsid w:val="00297947"/>
  </w:style>
  <w:style w:type="character" w:customStyle="1" w:styleId="20">
    <w:name w:val="Основной шрифт абзаца2"/>
    <w:rsid w:val="00297947"/>
  </w:style>
  <w:style w:type="character" w:customStyle="1" w:styleId="WW8Num5z0">
    <w:name w:val="WW8Num5z0"/>
    <w:rsid w:val="00297947"/>
    <w:rPr>
      <w:rFonts w:ascii="Symbol" w:hAnsi="Symbol" w:cs="OpenSymbol"/>
      <w:color w:val="000000"/>
      <w:kern w:val="1"/>
      <w:sz w:val="28"/>
      <w:szCs w:val="28"/>
      <w:shd w:val="clear" w:color="auto" w:fill="auto"/>
    </w:rPr>
  </w:style>
  <w:style w:type="character" w:customStyle="1" w:styleId="WW8Num5z1">
    <w:name w:val="WW8Num5z1"/>
    <w:rsid w:val="00297947"/>
    <w:rPr>
      <w:rFonts w:ascii="OpenSymbol" w:hAnsi="OpenSymbol" w:cs="OpenSymbol"/>
    </w:rPr>
  </w:style>
  <w:style w:type="character" w:customStyle="1" w:styleId="WW8Num5z2">
    <w:name w:val="WW8Num5z2"/>
    <w:rsid w:val="00297947"/>
  </w:style>
  <w:style w:type="character" w:customStyle="1" w:styleId="WW8Num5z3">
    <w:name w:val="WW8Num5z3"/>
    <w:rsid w:val="00297947"/>
  </w:style>
  <w:style w:type="character" w:customStyle="1" w:styleId="WW8Num5z4">
    <w:name w:val="WW8Num5z4"/>
    <w:rsid w:val="00297947"/>
  </w:style>
  <w:style w:type="character" w:customStyle="1" w:styleId="WW8Num5z5">
    <w:name w:val="WW8Num5z5"/>
    <w:rsid w:val="00297947"/>
  </w:style>
  <w:style w:type="character" w:customStyle="1" w:styleId="WW8Num5z6">
    <w:name w:val="WW8Num5z6"/>
    <w:rsid w:val="00297947"/>
  </w:style>
  <w:style w:type="character" w:customStyle="1" w:styleId="WW8Num5z7">
    <w:name w:val="WW8Num5z7"/>
    <w:rsid w:val="00297947"/>
  </w:style>
  <w:style w:type="character" w:customStyle="1" w:styleId="WW8Num5z8">
    <w:name w:val="WW8Num5z8"/>
    <w:rsid w:val="00297947"/>
  </w:style>
  <w:style w:type="character" w:customStyle="1" w:styleId="WW8Num6z0">
    <w:name w:val="WW8Num6z0"/>
    <w:rsid w:val="00297947"/>
    <w:rPr>
      <w:sz w:val="24"/>
      <w:szCs w:val="24"/>
    </w:rPr>
  </w:style>
  <w:style w:type="character" w:customStyle="1" w:styleId="WW8Num6z1">
    <w:name w:val="WW8Num6z1"/>
    <w:rsid w:val="00297947"/>
  </w:style>
  <w:style w:type="character" w:customStyle="1" w:styleId="WW8Num6z2">
    <w:name w:val="WW8Num6z2"/>
    <w:rsid w:val="00297947"/>
  </w:style>
  <w:style w:type="character" w:customStyle="1" w:styleId="WW8Num6z3">
    <w:name w:val="WW8Num6z3"/>
    <w:rsid w:val="00297947"/>
  </w:style>
  <w:style w:type="character" w:customStyle="1" w:styleId="WW8Num6z4">
    <w:name w:val="WW8Num6z4"/>
    <w:rsid w:val="00297947"/>
  </w:style>
  <w:style w:type="character" w:customStyle="1" w:styleId="WW8Num6z5">
    <w:name w:val="WW8Num6z5"/>
    <w:rsid w:val="00297947"/>
  </w:style>
  <w:style w:type="character" w:customStyle="1" w:styleId="WW8Num6z6">
    <w:name w:val="WW8Num6z6"/>
    <w:rsid w:val="00297947"/>
  </w:style>
  <w:style w:type="character" w:customStyle="1" w:styleId="WW8Num6z7">
    <w:name w:val="WW8Num6z7"/>
    <w:rsid w:val="00297947"/>
  </w:style>
  <w:style w:type="character" w:customStyle="1" w:styleId="WW8Num6z8">
    <w:name w:val="WW8Num6z8"/>
    <w:rsid w:val="00297947"/>
  </w:style>
  <w:style w:type="character" w:customStyle="1" w:styleId="WW8Num7z0">
    <w:name w:val="WW8Num7z0"/>
    <w:rsid w:val="00297947"/>
    <w:rPr>
      <w:sz w:val="28"/>
    </w:rPr>
  </w:style>
  <w:style w:type="character" w:customStyle="1" w:styleId="WW8Num7z1">
    <w:name w:val="WW8Num7z1"/>
    <w:rsid w:val="00297947"/>
  </w:style>
  <w:style w:type="character" w:customStyle="1" w:styleId="WW8Num7z2">
    <w:name w:val="WW8Num7z2"/>
    <w:rsid w:val="00297947"/>
  </w:style>
  <w:style w:type="character" w:customStyle="1" w:styleId="WW8Num7z3">
    <w:name w:val="WW8Num7z3"/>
    <w:rsid w:val="00297947"/>
  </w:style>
  <w:style w:type="character" w:customStyle="1" w:styleId="WW8Num7z4">
    <w:name w:val="WW8Num7z4"/>
    <w:rsid w:val="00297947"/>
  </w:style>
  <w:style w:type="character" w:customStyle="1" w:styleId="WW8Num7z5">
    <w:name w:val="WW8Num7z5"/>
    <w:rsid w:val="00297947"/>
  </w:style>
  <w:style w:type="character" w:customStyle="1" w:styleId="WW8Num7z6">
    <w:name w:val="WW8Num7z6"/>
    <w:rsid w:val="00297947"/>
  </w:style>
  <w:style w:type="character" w:customStyle="1" w:styleId="WW8Num7z7">
    <w:name w:val="WW8Num7z7"/>
    <w:rsid w:val="00297947"/>
  </w:style>
  <w:style w:type="character" w:customStyle="1" w:styleId="WW8Num7z8">
    <w:name w:val="WW8Num7z8"/>
    <w:rsid w:val="00297947"/>
  </w:style>
  <w:style w:type="character" w:customStyle="1" w:styleId="WW8Num8z0">
    <w:name w:val="WW8Num8z0"/>
    <w:rsid w:val="00297947"/>
  </w:style>
  <w:style w:type="character" w:customStyle="1" w:styleId="WW8Num9z0">
    <w:name w:val="WW8Num9z0"/>
    <w:rsid w:val="00297947"/>
    <w:rPr>
      <w:sz w:val="28"/>
    </w:rPr>
  </w:style>
  <w:style w:type="character" w:customStyle="1" w:styleId="WW8Num9z1">
    <w:name w:val="WW8Num9z1"/>
    <w:rsid w:val="00297947"/>
  </w:style>
  <w:style w:type="character" w:customStyle="1" w:styleId="WW8Num9z2">
    <w:name w:val="WW8Num9z2"/>
    <w:rsid w:val="00297947"/>
  </w:style>
  <w:style w:type="character" w:customStyle="1" w:styleId="WW8Num9z3">
    <w:name w:val="WW8Num9z3"/>
    <w:rsid w:val="00297947"/>
  </w:style>
  <w:style w:type="character" w:customStyle="1" w:styleId="WW8Num9z4">
    <w:name w:val="WW8Num9z4"/>
    <w:rsid w:val="00297947"/>
  </w:style>
  <w:style w:type="character" w:customStyle="1" w:styleId="WW8Num9z5">
    <w:name w:val="WW8Num9z5"/>
    <w:rsid w:val="00297947"/>
  </w:style>
  <w:style w:type="character" w:customStyle="1" w:styleId="WW8Num9z6">
    <w:name w:val="WW8Num9z6"/>
    <w:rsid w:val="00297947"/>
  </w:style>
  <w:style w:type="character" w:customStyle="1" w:styleId="WW8Num9z7">
    <w:name w:val="WW8Num9z7"/>
    <w:rsid w:val="00297947"/>
  </w:style>
  <w:style w:type="character" w:customStyle="1" w:styleId="WW8Num9z8">
    <w:name w:val="WW8Num9z8"/>
    <w:rsid w:val="00297947"/>
  </w:style>
  <w:style w:type="character" w:customStyle="1" w:styleId="WW8Num10z0">
    <w:name w:val="WW8Num10z0"/>
    <w:rsid w:val="00297947"/>
    <w:rPr>
      <w:rFonts w:ascii="Symbol" w:eastAsia="Times New Roman" w:hAnsi="Symbol" w:cs="Times New Roman"/>
      <w:sz w:val="24"/>
    </w:rPr>
  </w:style>
  <w:style w:type="character" w:customStyle="1" w:styleId="WW8Num10z1">
    <w:name w:val="WW8Num10z1"/>
    <w:rsid w:val="00297947"/>
    <w:rPr>
      <w:rFonts w:ascii="Courier New" w:hAnsi="Courier New" w:cs="Courier New"/>
    </w:rPr>
  </w:style>
  <w:style w:type="character" w:customStyle="1" w:styleId="WW8Num10z2">
    <w:name w:val="WW8Num10z2"/>
    <w:rsid w:val="00297947"/>
    <w:rPr>
      <w:rFonts w:ascii="Wingdings" w:hAnsi="Wingdings" w:cs="Wingdings"/>
    </w:rPr>
  </w:style>
  <w:style w:type="character" w:customStyle="1" w:styleId="WW8Num10z3">
    <w:name w:val="WW8Num10z3"/>
    <w:rsid w:val="00297947"/>
    <w:rPr>
      <w:rFonts w:ascii="Symbol" w:hAnsi="Symbol" w:cs="Symbol"/>
    </w:rPr>
  </w:style>
  <w:style w:type="character" w:customStyle="1" w:styleId="WW8Num11z0">
    <w:name w:val="WW8Num11z0"/>
    <w:rsid w:val="00297947"/>
  </w:style>
  <w:style w:type="character" w:customStyle="1" w:styleId="WW8Num11z1">
    <w:name w:val="WW8Num11z1"/>
    <w:rsid w:val="00297947"/>
  </w:style>
  <w:style w:type="character" w:customStyle="1" w:styleId="WW8Num11z2">
    <w:name w:val="WW8Num11z2"/>
    <w:rsid w:val="00297947"/>
  </w:style>
  <w:style w:type="character" w:customStyle="1" w:styleId="WW8Num11z3">
    <w:name w:val="WW8Num11z3"/>
    <w:rsid w:val="00297947"/>
  </w:style>
  <w:style w:type="character" w:customStyle="1" w:styleId="WW8Num11z4">
    <w:name w:val="WW8Num11z4"/>
    <w:rsid w:val="00297947"/>
  </w:style>
  <w:style w:type="character" w:customStyle="1" w:styleId="WW8Num11z5">
    <w:name w:val="WW8Num11z5"/>
    <w:rsid w:val="00297947"/>
  </w:style>
  <w:style w:type="character" w:customStyle="1" w:styleId="WW8Num11z6">
    <w:name w:val="WW8Num11z6"/>
    <w:rsid w:val="00297947"/>
  </w:style>
  <w:style w:type="character" w:customStyle="1" w:styleId="WW8Num11z7">
    <w:name w:val="WW8Num11z7"/>
    <w:rsid w:val="00297947"/>
  </w:style>
  <w:style w:type="character" w:customStyle="1" w:styleId="WW8Num11z8">
    <w:name w:val="WW8Num11z8"/>
    <w:rsid w:val="00297947"/>
  </w:style>
  <w:style w:type="character" w:customStyle="1" w:styleId="WW8Num12z0">
    <w:name w:val="WW8Num12z0"/>
    <w:rsid w:val="00297947"/>
    <w:rPr>
      <w:color w:val="000000"/>
    </w:rPr>
  </w:style>
  <w:style w:type="character" w:customStyle="1" w:styleId="WW8Num12z1">
    <w:name w:val="WW8Num12z1"/>
    <w:rsid w:val="00297947"/>
  </w:style>
  <w:style w:type="character" w:customStyle="1" w:styleId="WW8Num13z0">
    <w:name w:val="WW8Num13z0"/>
    <w:rsid w:val="00297947"/>
    <w:rPr>
      <w:sz w:val="28"/>
    </w:rPr>
  </w:style>
  <w:style w:type="character" w:customStyle="1" w:styleId="WW8Num13z1">
    <w:name w:val="WW8Num13z1"/>
    <w:rsid w:val="00297947"/>
  </w:style>
  <w:style w:type="character" w:customStyle="1" w:styleId="WW8Num13z2">
    <w:name w:val="WW8Num13z2"/>
    <w:rsid w:val="00297947"/>
  </w:style>
  <w:style w:type="character" w:customStyle="1" w:styleId="WW8Num13z3">
    <w:name w:val="WW8Num13z3"/>
    <w:rsid w:val="00297947"/>
  </w:style>
  <w:style w:type="character" w:customStyle="1" w:styleId="WW8Num13z4">
    <w:name w:val="WW8Num13z4"/>
    <w:rsid w:val="00297947"/>
  </w:style>
  <w:style w:type="character" w:customStyle="1" w:styleId="WW8Num13z5">
    <w:name w:val="WW8Num13z5"/>
    <w:rsid w:val="00297947"/>
  </w:style>
  <w:style w:type="character" w:customStyle="1" w:styleId="WW8Num13z6">
    <w:name w:val="WW8Num13z6"/>
    <w:rsid w:val="00297947"/>
  </w:style>
  <w:style w:type="character" w:customStyle="1" w:styleId="WW8Num13z7">
    <w:name w:val="WW8Num13z7"/>
    <w:rsid w:val="00297947"/>
  </w:style>
  <w:style w:type="character" w:customStyle="1" w:styleId="WW8Num13z8">
    <w:name w:val="WW8Num13z8"/>
    <w:rsid w:val="00297947"/>
  </w:style>
  <w:style w:type="character" w:customStyle="1" w:styleId="WW8Num14z0">
    <w:name w:val="WW8Num14z0"/>
    <w:rsid w:val="00297947"/>
  </w:style>
  <w:style w:type="character" w:customStyle="1" w:styleId="WW8Num14z1">
    <w:name w:val="WW8Num14z1"/>
    <w:rsid w:val="00297947"/>
  </w:style>
  <w:style w:type="character" w:customStyle="1" w:styleId="WW8Num14z2">
    <w:name w:val="WW8Num14z2"/>
    <w:rsid w:val="00297947"/>
  </w:style>
  <w:style w:type="character" w:customStyle="1" w:styleId="WW8Num14z3">
    <w:name w:val="WW8Num14z3"/>
    <w:rsid w:val="00297947"/>
  </w:style>
  <w:style w:type="character" w:customStyle="1" w:styleId="WW8Num14z4">
    <w:name w:val="WW8Num14z4"/>
    <w:rsid w:val="00297947"/>
  </w:style>
  <w:style w:type="character" w:customStyle="1" w:styleId="WW8Num14z5">
    <w:name w:val="WW8Num14z5"/>
    <w:rsid w:val="00297947"/>
  </w:style>
  <w:style w:type="character" w:customStyle="1" w:styleId="WW8Num14z6">
    <w:name w:val="WW8Num14z6"/>
    <w:rsid w:val="00297947"/>
  </w:style>
  <w:style w:type="character" w:customStyle="1" w:styleId="WW8Num14z7">
    <w:name w:val="WW8Num14z7"/>
    <w:rsid w:val="00297947"/>
  </w:style>
  <w:style w:type="character" w:customStyle="1" w:styleId="WW8Num14z8">
    <w:name w:val="WW8Num14z8"/>
    <w:rsid w:val="00297947"/>
  </w:style>
  <w:style w:type="character" w:customStyle="1" w:styleId="WW8Num15z0">
    <w:name w:val="WW8Num15z0"/>
    <w:rsid w:val="00297947"/>
    <w:rPr>
      <w:sz w:val="24"/>
      <w:szCs w:val="24"/>
    </w:rPr>
  </w:style>
  <w:style w:type="character" w:customStyle="1" w:styleId="WW8Num15z1">
    <w:name w:val="WW8Num15z1"/>
    <w:rsid w:val="00297947"/>
  </w:style>
  <w:style w:type="character" w:customStyle="1" w:styleId="WW8Num15z2">
    <w:name w:val="WW8Num15z2"/>
    <w:rsid w:val="00297947"/>
  </w:style>
  <w:style w:type="character" w:customStyle="1" w:styleId="WW8Num15z3">
    <w:name w:val="WW8Num15z3"/>
    <w:rsid w:val="00297947"/>
  </w:style>
  <w:style w:type="character" w:customStyle="1" w:styleId="WW8Num15z4">
    <w:name w:val="WW8Num15z4"/>
    <w:rsid w:val="00297947"/>
  </w:style>
  <w:style w:type="character" w:customStyle="1" w:styleId="WW8Num15z5">
    <w:name w:val="WW8Num15z5"/>
    <w:rsid w:val="00297947"/>
  </w:style>
  <w:style w:type="character" w:customStyle="1" w:styleId="WW8Num15z6">
    <w:name w:val="WW8Num15z6"/>
    <w:rsid w:val="00297947"/>
  </w:style>
  <w:style w:type="character" w:customStyle="1" w:styleId="WW8Num15z7">
    <w:name w:val="WW8Num15z7"/>
    <w:rsid w:val="00297947"/>
  </w:style>
  <w:style w:type="character" w:customStyle="1" w:styleId="WW8Num15z8">
    <w:name w:val="WW8Num15z8"/>
    <w:rsid w:val="00297947"/>
  </w:style>
  <w:style w:type="character" w:customStyle="1" w:styleId="WW8Num16z0">
    <w:name w:val="WW8Num16z0"/>
    <w:rsid w:val="00297947"/>
    <w:rPr>
      <w:rFonts w:ascii="Symbol" w:eastAsia="Times New Roman" w:hAnsi="Symbol" w:cs="Times New Roman"/>
      <w:sz w:val="24"/>
    </w:rPr>
  </w:style>
  <w:style w:type="character" w:customStyle="1" w:styleId="WW8Num16z1">
    <w:name w:val="WW8Num16z1"/>
    <w:rsid w:val="00297947"/>
    <w:rPr>
      <w:rFonts w:ascii="Courier New" w:hAnsi="Courier New" w:cs="Courier New"/>
    </w:rPr>
  </w:style>
  <w:style w:type="character" w:customStyle="1" w:styleId="WW8Num16z2">
    <w:name w:val="WW8Num16z2"/>
    <w:rsid w:val="00297947"/>
    <w:rPr>
      <w:rFonts w:ascii="Wingdings" w:hAnsi="Wingdings" w:cs="Wingdings"/>
    </w:rPr>
  </w:style>
  <w:style w:type="character" w:customStyle="1" w:styleId="WW8Num16z3">
    <w:name w:val="WW8Num16z3"/>
    <w:rsid w:val="00297947"/>
    <w:rPr>
      <w:rFonts w:ascii="Symbol" w:hAnsi="Symbol" w:cs="Symbol"/>
    </w:rPr>
  </w:style>
  <w:style w:type="character" w:customStyle="1" w:styleId="WW8Num17z0">
    <w:name w:val="WW8Num17z0"/>
    <w:rsid w:val="00297947"/>
  </w:style>
  <w:style w:type="character" w:customStyle="1" w:styleId="WW8Num17z1">
    <w:name w:val="WW8Num17z1"/>
    <w:rsid w:val="00297947"/>
  </w:style>
  <w:style w:type="character" w:customStyle="1" w:styleId="WW8Num17z2">
    <w:name w:val="WW8Num17z2"/>
    <w:rsid w:val="00297947"/>
  </w:style>
  <w:style w:type="character" w:customStyle="1" w:styleId="WW8Num17z3">
    <w:name w:val="WW8Num17z3"/>
    <w:rsid w:val="00297947"/>
  </w:style>
  <w:style w:type="character" w:customStyle="1" w:styleId="WW8Num17z4">
    <w:name w:val="WW8Num17z4"/>
    <w:rsid w:val="00297947"/>
  </w:style>
  <w:style w:type="character" w:customStyle="1" w:styleId="WW8Num17z5">
    <w:name w:val="WW8Num17z5"/>
    <w:rsid w:val="00297947"/>
  </w:style>
  <w:style w:type="character" w:customStyle="1" w:styleId="WW8Num17z6">
    <w:name w:val="WW8Num17z6"/>
    <w:rsid w:val="00297947"/>
  </w:style>
  <w:style w:type="character" w:customStyle="1" w:styleId="WW8Num17z7">
    <w:name w:val="WW8Num17z7"/>
    <w:rsid w:val="00297947"/>
  </w:style>
  <w:style w:type="character" w:customStyle="1" w:styleId="WW8Num17z8">
    <w:name w:val="WW8Num17z8"/>
    <w:rsid w:val="00297947"/>
  </w:style>
  <w:style w:type="character" w:customStyle="1" w:styleId="WW8Num18z0">
    <w:name w:val="WW8Num18z0"/>
    <w:rsid w:val="00297947"/>
    <w:rPr>
      <w:rFonts w:ascii="Symbol" w:hAnsi="Symbol" w:cs="OpenSymbol"/>
    </w:rPr>
  </w:style>
  <w:style w:type="character" w:customStyle="1" w:styleId="WW8Num19z0">
    <w:name w:val="WW8Num19z0"/>
    <w:rsid w:val="00297947"/>
    <w:rPr>
      <w:sz w:val="28"/>
    </w:rPr>
  </w:style>
  <w:style w:type="character" w:customStyle="1" w:styleId="WW8Num19z1">
    <w:name w:val="WW8Num19z1"/>
    <w:rsid w:val="00297947"/>
  </w:style>
  <w:style w:type="character" w:customStyle="1" w:styleId="WW8Num19z2">
    <w:name w:val="WW8Num19z2"/>
    <w:rsid w:val="00297947"/>
  </w:style>
  <w:style w:type="character" w:customStyle="1" w:styleId="WW8Num19z3">
    <w:name w:val="WW8Num19z3"/>
    <w:rsid w:val="00297947"/>
  </w:style>
  <w:style w:type="character" w:customStyle="1" w:styleId="WW8Num19z4">
    <w:name w:val="WW8Num19z4"/>
    <w:rsid w:val="00297947"/>
  </w:style>
  <w:style w:type="character" w:customStyle="1" w:styleId="WW8Num19z5">
    <w:name w:val="WW8Num19z5"/>
    <w:rsid w:val="00297947"/>
  </w:style>
  <w:style w:type="character" w:customStyle="1" w:styleId="WW8Num19z6">
    <w:name w:val="WW8Num19z6"/>
    <w:rsid w:val="00297947"/>
  </w:style>
  <w:style w:type="character" w:customStyle="1" w:styleId="WW8Num19z7">
    <w:name w:val="WW8Num19z7"/>
    <w:rsid w:val="00297947"/>
  </w:style>
  <w:style w:type="character" w:customStyle="1" w:styleId="WW8Num19z8">
    <w:name w:val="WW8Num19z8"/>
    <w:rsid w:val="00297947"/>
  </w:style>
  <w:style w:type="character" w:customStyle="1" w:styleId="WW8Num20z0">
    <w:name w:val="WW8Num20z0"/>
    <w:rsid w:val="00297947"/>
  </w:style>
  <w:style w:type="character" w:customStyle="1" w:styleId="WW8Num20z1">
    <w:name w:val="WW8Num20z1"/>
    <w:rsid w:val="00297947"/>
  </w:style>
  <w:style w:type="character" w:customStyle="1" w:styleId="WW8Num20z2">
    <w:name w:val="WW8Num20z2"/>
    <w:rsid w:val="00297947"/>
  </w:style>
  <w:style w:type="character" w:customStyle="1" w:styleId="WW8Num20z3">
    <w:name w:val="WW8Num20z3"/>
    <w:rsid w:val="00297947"/>
  </w:style>
  <w:style w:type="character" w:customStyle="1" w:styleId="WW8Num20z4">
    <w:name w:val="WW8Num20z4"/>
    <w:rsid w:val="00297947"/>
  </w:style>
  <w:style w:type="character" w:customStyle="1" w:styleId="WW8Num20z5">
    <w:name w:val="WW8Num20z5"/>
    <w:rsid w:val="00297947"/>
  </w:style>
  <w:style w:type="character" w:customStyle="1" w:styleId="WW8Num20z6">
    <w:name w:val="WW8Num20z6"/>
    <w:rsid w:val="00297947"/>
  </w:style>
  <w:style w:type="character" w:customStyle="1" w:styleId="WW8Num20z7">
    <w:name w:val="WW8Num20z7"/>
    <w:rsid w:val="00297947"/>
  </w:style>
  <w:style w:type="character" w:customStyle="1" w:styleId="WW8Num20z8">
    <w:name w:val="WW8Num20z8"/>
    <w:rsid w:val="00297947"/>
  </w:style>
  <w:style w:type="character" w:customStyle="1" w:styleId="WW8Num21z0">
    <w:name w:val="WW8Num21z0"/>
    <w:rsid w:val="00297947"/>
    <w:rPr>
      <w:rFonts w:ascii="Symbol" w:eastAsia="Times New Roman" w:hAnsi="Symbol" w:cs="Times New Roman"/>
      <w:sz w:val="24"/>
    </w:rPr>
  </w:style>
  <w:style w:type="character" w:customStyle="1" w:styleId="WW8Num21z1">
    <w:name w:val="WW8Num21z1"/>
    <w:rsid w:val="00297947"/>
    <w:rPr>
      <w:rFonts w:ascii="Courier New" w:hAnsi="Courier New" w:cs="Courier New"/>
    </w:rPr>
  </w:style>
  <w:style w:type="character" w:customStyle="1" w:styleId="WW8Num21z2">
    <w:name w:val="WW8Num21z2"/>
    <w:rsid w:val="00297947"/>
    <w:rPr>
      <w:rFonts w:ascii="Wingdings" w:hAnsi="Wingdings" w:cs="Wingdings"/>
    </w:rPr>
  </w:style>
  <w:style w:type="character" w:customStyle="1" w:styleId="WW8Num21z3">
    <w:name w:val="WW8Num21z3"/>
    <w:rsid w:val="00297947"/>
    <w:rPr>
      <w:rFonts w:ascii="Symbol" w:hAnsi="Symbol" w:cs="Symbol"/>
    </w:rPr>
  </w:style>
  <w:style w:type="character" w:customStyle="1" w:styleId="WW8Num22z0">
    <w:name w:val="WW8Num22z0"/>
    <w:rsid w:val="00297947"/>
    <w:rPr>
      <w:rFonts w:ascii="Symbol" w:hAnsi="Symbol" w:cs="OpenSymbol"/>
    </w:rPr>
  </w:style>
  <w:style w:type="character" w:customStyle="1" w:styleId="WW8Num23z0">
    <w:name w:val="WW8Num23z0"/>
    <w:rsid w:val="00297947"/>
    <w:rPr>
      <w:color w:val="0000FF"/>
      <w:sz w:val="24"/>
    </w:rPr>
  </w:style>
  <w:style w:type="character" w:customStyle="1" w:styleId="WW8Num23z1">
    <w:name w:val="WW8Num23z1"/>
    <w:rsid w:val="00297947"/>
  </w:style>
  <w:style w:type="character" w:customStyle="1" w:styleId="WW8Num23z2">
    <w:name w:val="WW8Num23z2"/>
    <w:rsid w:val="00297947"/>
  </w:style>
  <w:style w:type="character" w:customStyle="1" w:styleId="WW8Num23z3">
    <w:name w:val="WW8Num23z3"/>
    <w:rsid w:val="00297947"/>
  </w:style>
  <w:style w:type="character" w:customStyle="1" w:styleId="WW8Num23z4">
    <w:name w:val="WW8Num23z4"/>
    <w:rsid w:val="00297947"/>
  </w:style>
  <w:style w:type="character" w:customStyle="1" w:styleId="WW8Num23z5">
    <w:name w:val="WW8Num23z5"/>
    <w:rsid w:val="00297947"/>
  </w:style>
  <w:style w:type="character" w:customStyle="1" w:styleId="WW8Num23z6">
    <w:name w:val="WW8Num23z6"/>
    <w:rsid w:val="00297947"/>
  </w:style>
  <w:style w:type="character" w:customStyle="1" w:styleId="WW8Num23z7">
    <w:name w:val="WW8Num23z7"/>
    <w:rsid w:val="00297947"/>
  </w:style>
  <w:style w:type="character" w:customStyle="1" w:styleId="WW8Num23z8">
    <w:name w:val="WW8Num23z8"/>
    <w:rsid w:val="00297947"/>
  </w:style>
  <w:style w:type="character" w:customStyle="1" w:styleId="WW8Num24z0">
    <w:name w:val="WW8Num24z0"/>
    <w:rsid w:val="00297947"/>
    <w:rPr>
      <w:rFonts w:ascii="Symbol" w:eastAsia="Times New Roman" w:hAnsi="Symbol" w:cs="Times New Roman"/>
      <w:sz w:val="24"/>
    </w:rPr>
  </w:style>
  <w:style w:type="character" w:customStyle="1" w:styleId="WW8Num24z1">
    <w:name w:val="WW8Num24z1"/>
    <w:rsid w:val="00297947"/>
    <w:rPr>
      <w:rFonts w:ascii="Courier New" w:hAnsi="Courier New" w:cs="Courier New"/>
    </w:rPr>
  </w:style>
  <w:style w:type="character" w:customStyle="1" w:styleId="WW8Num24z2">
    <w:name w:val="WW8Num24z2"/>
    <w:rsid w:val="00297947"/>
    <w:rPr>
      <w:rFonts w:ascii="Wingdings" w:hAnsi="Wingdings" w:cs="Wingdings"/>
    </w:rPr>
  </w:style>
  <w:style w:type="character" w:customStyle="1" w:styleId="WW8Num24z3">
    <w:name w:val="WW8Num24z3"/>
    <w:rsid w:val="00297947"/>
    <w:rPr>
      <w:rFonts w:ascii="Symbol" w:hAnsi="Symbol" w:cs="Symbol"/>
    </w:rPr>
  </w:style>
  <w:style w:type="character" w:customStyle="1" w:styleId="WW8Num25z0">
    <w:name w:val="WW8Num25z0"/>
    <w:rsid w:val="00297947"/>
  </w:style>
  <w:style w:type="character" w:customStyle="1" w:styleId="WW8Num25z1">
    <w:name w:val="WW8Num25z1"/>
    <w:rsid w:val="00297947"/>
  </w:style>
  <w:style w:type="character" w:customStyle="1" w:styleId="WW8Num25z2">
    <w:name w:val="WW8Num25z2"/>
    <w:rsid w:val="00297947"/>
  </w:style>
  <w:style w:type="character" w:customStyle="1" w:styleId="WW8Num25z3">
    <w:name w:val="WW8Num25z3"/>
    <w:rsid w:val="00297947"/>
  </w:style>
  <w:style w:type="character" w:customStyle="1" w:styleId="WW8Num25z4">
    <w:name w:val="WW8Num25z4"/>
    <w:rsid w:val="00297947"/>
  </w:style>
  <w:style w:type="character" w:customStyle="1" w:styleId="WW8Num25z5">
    <w:name w:val="WW8Num25z5"/>
    <w:rsid w:val="00297947"/>
  </w:style>
  <w:style w:type="character" w:customStyle="1" w:styleId="WW8Num25z6">
    <w:name w:val="WW8Num25z6"/>
    <w:rsid w:val="00297947"/>
  </w:style>
  <w:style w:type="character" w:customStyle="1" w:styleId="WW8Num25z7">
    <w:name w:val="WW8Num25z7"/>
    <w:rsid w:val="00297947"/>
  </w:style>
  <w:style w:type="character" w:customStyle="1" w:styleId="WW8Num25z8">
    <w:name w:val="WW8Num25z8"/>
    <w:rsid w:val="00297947"/>
  </w:style>
  <w:style w:type="character" w:customStyle="1" w:styleId="11">
    <w:name w:val="Основной шрифт абзаца1"/>
    <w:rsid w:val="00297947"/>
  </w:style>
  <w:style w:type="character" w:customStyle="1" w:styleId="12">
    <w:name w:val="Заголовок 1 Знак"/>
    <w:rsid w:val="00297947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Заголовок 2 Знак"/>
    <w:rsid w:val="00297947"/>
    <w:rPr>
      <w:rFonts w:ascii="Times New Roman" w:eastAsia="Times New Roman" w:hAnsi="Times New Roman" w:cs="Times New Roman"/>
      <w:sz w:val="32"/>
      <w:szCs w:val="24"/>
    </w:rPr>
  </w:style>
  <w:style w:type="character" w:customStyle="1" w:styleId="31">
    <w:name w:val="Заголовок 3 Знак1"/>
    <w:rsid w:val="00297947"/>
    <w:rPr>
      <w:rFonts w:ascii="Arial" w:hAnsi="Arial" w:cs="Arial"/>
      <w:b/>
      <w:sz w:val="26"/>
    </w:rPr>
  </w:style>
  <w:style w:type="character" w:customStyle="1" w:styleId="FontStyle11">
    <w:name w:val="Font Style11"/>
    <w:rsid w:val="0029794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297947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с отступом Знак"/>
    <w:rsid w:val="00297947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297947"/>
    <w:rPr>
      <w:sz w:val="22"/>
      <w:szCs w:val="22"/>
    </w:rPr>
  </w:style>
  <w:style w:type="character" w:customStyle="1" w:styleId="ConsPlusNonformat">
    <w:name w:val="ConsPlusNonformat Знак"/>
    <w:rsid w:val="00297947"/>
    <w:rPr>
      <w:rFonts w:ascii="Courier New" w:hAnsi="Courier New" w:cs="Courier New"/>
      <w:sz w:val="28"/>
      <w:szCs w:val="28"/>
      <w:lang w:bidi="ar-SA"/>
    </w:rPr>
  </w:style>
  <w:style w:type="character" w:customStyle="1" w:styleId="a4">
    <w:name w:val="Основной текст Знак"/>
    <w:rsid w:val="00297947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uiPriority w:val="99"/>
    <w:rsid w:val="0029794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sid w:val="00297947"/>
    <w:rPr>
      <w:sz w:val="24"/>
    </w:rPr>
  </w:style>
  <w:style w:type="character" w:customStyle="1" w:styleId="a7">
    <w:name w:val="Без интервала Знак"/>
    <w:rsid w:val="00297947"/>
    <w:rPr>
      <w:sz w:val="22"/>
      <w:szCs w:val="22"/>
      <w:lang w:bidi="ar-SA"/>
    </w:rPr>
  </w:style>
  <w:style w:type="character" w:customStyle="1" w:styleId="a8">
    <w:name w:val="Нижний колонтитул Знак"/>
    <w:uiPriority w:val="99"/>
    <w:rsid w:val="00297947"/>
    <w:rPr>
      <w:sz w:val="22"/>
      <w:szCs w:val="22"/>
    </w:rPr>
  </w:style>
  <w:style w:type="character" w:customStyle="1" w:styleId="HTML">
    <w:name w:val="Стандартный HTML Знак"/>
    <w:rsid w:val="00297947"/>
    <w:rPr>
      <w:rFonts w:ascii="Courier New" w:hAnsi="Courier New" w:cs="Courier New"/>
    </w:rPr>
  </w:style>
  <w:style w:type="character" w:customStyle="1" w:styleId="blk">
    <w:name w:val="blk"/>
    <w:basedOn w:val="11"/>
    <w:rsid w:val="00297947"/>
  </w:style>
  <w:style w:type="character" w:customStyle="1" w:styleId="a9">
    <w:name w:val="Название Знак"/>
    <w:rsid w:val="00297947"/>
    <w:rPr>
      <w:b/>
      <w:sz w:val="28"/>
    </w:rPr>
  </w:style>
  <w:style w:type="character" w:customStyle="1" w:styleId="32">
    <w:name w:val="Заголовок 3 Знак"/>
    <w:rsid w:val="002979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"/>
    <w:rsid w:val="00297947"/>
    <w:rPr>
      <w:b/>
      <w:bCs/>
      <w:sz w:val="28"/>
      <w:szCs w:val="28"/>
    </w:rPr>
  </w:style>
  <w:style w:type="character" w:customStyle="1" w:styleId="51">
    <w:name w:val="Заголовок 5 Знак"/>
    <w:rsid w:val="00297947"/>
    <w:rPr>
      <w:rFonts w:ascii="Cambria" w:hAnsi="Cambria" w:cs="Cambria"/>
      <w:color w:val="243F60"/>
    </w:rPr>
  </w:style>
  <w:style w:type="character" w:customStyle="1" w:styleId="61">
    <w:name w:val="Заголовок 6 Знак"/>
    <w:rsid w:val="00297947"/>
    <w:rPr>
      <w:b/>
      <w:bCs/>
    </w:rPr>
  </w:style>
  <w:style w:type="character" w:customStyle="1" w:styleId="71">
    <w:name w:val="Заголовок 7 Знак"/>
    <w:rsid w:val="00297947"/>
    <w:rPr>
      <w:rFonts w:ascii="Cambria" w:hAnsi="Cambria" w:cs="Cambria"/>
      <w:i/>
      <w:iCs/>
      <w:color w:val="404040"/>
    </w:rPr>
  </w:style>
  <w:style w:type="character" w:customStyle="1" w:styleId="81">
    <w:name w:val="Заголовок 8 Знак"/>
    <w:rsid w:val="00297947"/>
    <w:rPr>
      <w:rFonts w:ascii="Cambria" w:hAnsi="Cambria" w:cs="Cambria"/>
      <w:color w:val="404040"/>
    </w:rPr>
  </w:style>
  <w:style w:type="character" w:customStyle="1" w:styleId="91">
    <w:name w:val="Заголовок 9 Знак"/>
    <w:rsid w:val="00297947"/>
    <w:rPr>
      <w:rFonts w:ascii="Cambria" w:hAnsi="Cambria" w:cs="Cambria"/>
      <w:i/>
      <w:iCs/>
      <w:color w:val="404040"/>
    </w:rPr>
  </w:style>
  <w:style w:type="character" w:customStyle="1" w:styleId="aa">
    <w:name w:val="Текст сноски Знак"/>
    <w:rsid w:val="00297947"/>
    <w:rPr>
      <w:sz w:val="24"/>
    </w:rPr>
  </w:style>
  <w:style w:type="character" w:customStyle="1" w:styleId="13">
    <w:name w:val="Текст сноски Знак1"/>
    <w:basedOn w:val="11"/>
    <w:rsid w:val="00297947"/>
  </w:style>
  <w:style w:type="character" w:customStyle="1" w:styleId="ab">
    <w:name w:val="Текст концевой сноски Знак"/>
    <w:basedOn w:val="11"/>
    <w:rsid w:val="00297947"/>
  </w:style>
  <w:style w:type="character" w:customStyle="1" w:styleId="ac">
    <w:name w:val="Подзаголовок Знак"/>
    <w:rsid w:val="0029794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23">
    <w:name w:val="Основной текст с отступом 2 Знак"/>
    <w:basedOn w:val="11"/>
    <w:rsid w:val="00297947"/>
  </w:style>
  <w:style w:type="character" w:customStyle="1" w:styleId="33">
    <w:name w:val="Основной текст с отступом 3 Знак"/>
    <w:rsid w:val="00297947"/>
    <w:rPr>
      <w:sz w:val="16"/>
    </w:rPr>
  </w:style>
  <w:style w:type="character" w:customStyle="1" w:styleId="ad">
    <w:name w:val="Схема документа Знак"/>
    <w:rsid w:val="00297947"/>
    <w:rPr>
      <w:rFonts w:ascii="Tahoma" w:hAnsi="Tahoma" w:cs="Tahoma"/>
      <w:shd w:val="clear" w:color="auto" w:fill="000080"/>
    </w:rPr>
  </w:style>
  <w:style w:type="character" w:customStyle="1" w:styleId="ae">
    <w:name w:val="Текст Знак"/>
    <w:rsid w:val="00297947"/>
    <w:rPr>
      <w:rFonts w:ascii="Courier New" w:hAnsi="Courier New" w:cs="Courier New"/>
    </w:rPr>
  </w:style>
  <w:style w:type="character" w:customStyle="1" w:styleId="24">
    <w:name w:val="Цитата 2 Знак"/>
    <w:rsid w:val="00297947"/>
    <w:rPr>
      <w:rFonts w:ascii="Calibri" w:hAnsi="Calibri" w:cs="Calibri"/>
      <w:i/>
      <w:iCs/>
      <w:color w:val="000000"/>
    </w:rPr>
  </w:style>
  <w:style w:type="character" w:customStyle="1" w:styleId="af">
    <w:name w:val="Выделенная цитата Знак"/>
    <w:rsid w:val="00297947"/>
    <w:rPr>
      <w:rFonts w:ascii="Calibri" w:hAnsi="Calibri" w:cs="Calibri"/>
      <w:b/>
      <w:bCs/>
      <w:i/>
      <w:iCs/>
      <w:color w:val="4F81BD"/>
    </w:rPr>
  </w:style>
  <w:style w:type="character" w:customStyle="1" w:styleId="QuoteChar">
    <w:name w:val="Quote Char"/>
    <w:rsid w:val="00297947"/>
    <w:rPr>
      <w:i/>
      <w:color w:val="000000"/>
    </w:rPr>
  </w:style>
  <w:style w:type="character" w:customStyle="1" w:styleId="IntenseQuoteChar">
    <w:name w:val="Intense Quote Char"/>
    <w:rsid w:val="00297947"/>
    <w:rPr>
      <w:b/>
      <w:i/>
      <w:color w:val="4F81BD"/>
    </w:rPr>
  </w:style>
  <w:style w:type="character" w:styleId="af0">
    <w:name w:val="Strong"/>
    <w:uiPriority w:val="22"/>
    <w:qFormat/>
    <w:rsid w:val="00297947"/>
    <w:rPr>
      <w:b/>
      <w:bCs/>
    </w:rPr>
  </w:style>
  <w:style w:type="character" w:styleId="af1">
    <w:name w:val="Hyperlink"/>
    <w:rsid w:val="00297947"/>
    <w:rPr>
      <w:color w:val="000080"/>
      <w:u w:val="single"/>
    </w:rPr>
  </w:style>
  <w:style w:type="character" w:customStyle="1" w:styleId="af2">
    <w:name w:val="Маркеры списка"/>
    <w:rsid w:val="00297947"/>
    <w:rPr>
      <w:rFonts w:ascii="OpenSymbol" w:eastAsia="OpenSymbol" w:hAnsi="OpenSymbol" w:cs="OpenSymbol"/>
    </w:rPr>
  </w:style>
  <w:style w:type="character" w:customStyle="1" w:styleId="af3">
    <w:name w:val="Символ нумерации"/>
    <w:rsid w:val="00297947"/>
  </w:style>
  <w:style w:type="character" w:customStyle="1" w:styleId="FontStyle22">
    <w:name w:val="Font Style22"/>
    <w:rsid w:val="00297947"/>
    <w:rPr>
      <w:rFonts w:ascii="Times New Roman" w:hAnsi="Times New Roman" w:cs="Times New Roman"/>
      <w:sz w:val="18"/>
      <w:szCs w:val="18"/>
    </w:rPr>
  </w:style>
  <w:style w:type="paragraph" w:customStyle="1" w:styleId="af4">
    <w:name w:val="Заголовок"/>
    <w:basedOn w:val="a"/>
    <w:next w:val="af5"/>
    <w:rsid w:val="00297947"/>
    <w:pPr>
      <w:spacing w:after="0" w:line="360" w:lineRule="auto"/>
      <w:ind w:firstLine="720"/>
      <w:jc w:val="center"/>
    </w:pPr>
    <w:rPr>
      <w:b/>
      <w:sz w:val="28"/>
      <w:szCs w:val="20"/>
    </w:rPr>
  </w:style>
  <w:style w:type="paragraph" w:styleId="af5">
    <w:name w:val="Body Text"/>
    <w:basedOn w:val="a"/>
    <w:rsid w:val="00297947"/>
    <w:pPr>
      <w:spacing w:after="120" w:line="240" w:lineRule="auto"/>
      <w:jc w:val="center"/>
    </w:pPr>
    <w:rPr>
      <w:sz w:val="24"/>
      <w:szCs w:val="24"/>
    </w:rPr>
  </w:style>
  <w:style w:type="paragraph" w:styleId="af6">
    <w:name w:val="List"/>
    <w:basedOn w:val="af5"/>
    <w:rsid w:val="00297947"/>
    <w:rPr>
      <w:rFonts w:cs="Mangal"/>
    </w:rPr>
  </w:style>
  <w:style w:type="paragraph" w:styleId="af7">
    <w:name w:val="caption"/>
    <w:basedOn w:val="a"/>
    <w:qFormat/>
    <w:rsid w:val="0029794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00">
    <w:name w:val="Указатель10"/>
    <w:basedOn w:val="a"/>
    <w:rsid w:val="00297947"/>
    <w:pPr>
      <w:suppressLineNumbers/>
    </w:pPr>
    <w:rPr>
      <w:rFonts w:cs="Arial Unicode MS"/>
    </w:rPr>
  </w:style>
  <w:style w:type="paragraph" w:customStyle="1" w:styleId="92">
    <w:name w:val="Название объекта9"/>
    <w:basedOn w:val="a"/>
    <w:rsid w:val="0029794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93">
    <w:name w:val="Указатель9"/>
    <w:basedOn w:val="a"/>
    <w:rsid w:val="00297947"/>
    <w:pPr>
      <w:suppressLineNumbers/>
    </w:pPr>
    <w:rPr>
      <w:rFonts w:cs="Arial Unicode MS"/>
    </w:rPr>
  </w:style>
  <w:style w:type="paragraph" w:customStyle="1" w:styleId="82">
    <w:name w:val="Название объекта8"/>
    <w:basedOn w:val="a"/>
    <w:rsid w:val="0029794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83">
    <w:name w:val="Указатель8"/>
    <w:basedOn w:val="a"/>
    <w:rsid w:val="00297947"/>
    <w:pPr>
      <w:suppressLineNumbers/>
    </w:pPr>
    <w:rPr>
      <w:rFonts w:cs="Arial Unicode MS"/>
    </w:rPr>
  </w:style>
  <w:style w:type="paragraph" w:customStyle="1" w:styleId="72">
    <w:name w:val="Название объекта7"/>
    <w:basedOn w:val="af4"/>
    <w:next w:val="af5"/>
    <w:rsid w:val="00297947"/>
    <w:rPr>
      <w:bCs/>
      <w:sz w:val="56"/>
      <w:szCs w:val="56"/>
    </w:rPr>
  </w:style>
  <w:style w:type="paragraph" w:customStyle="1" w:styleId="73">
    <w:name w:val="Указатель7"/>
    <w:basedOn w:val="a"/>
    <w:rsid w:val="00297947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rsid w:val="0029794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63">
    <w:name w:val="Указатель6"/>
    <w:basedOn w:val="a"/>
    <w:rsid w:val="00297947"/>
    <w:pPr>
      <w:suppressLineNumbers/>
    </w:pPr>
    <w:rPr>
      <w:rFonts w:cs="Arial Unicode MS"/>
    </w:rPr>
  </w:style>
  <w:style w:type="paragraph" w:customStyle="1" w:styleId="52">
    <w:name w:val="Название объекта5"/>
    <w:basedOn w:val="a"/>
    <w:rsid w:val="0029794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53">
    <w:name w:val="Указатель5"/>
    <w:basedOn w:val="a"/>
    <w:rsid w:val="00297947"/>
    <w:pPr>
      <w:suppressLineNumbers/>
    </w:pPr>
    <w:rPr>
      <w:rFonts w:cs="Arial Unicode MS"/>
    </w:rPr>
  </w:style>
  <w:style w:type="paragraph" w:customStyle="1" w:styleId="42">
    <w:name w:val="Название объекта4"/>
    <w:basedOn w:val="af4"/>
    <w:next w:val="af5"/>
    <w:rsid w:val="00297947"/>
    <w:rPr>
      <w:bCs/>
      <w:sz w:val="56"/>
      <w:szCs w:val="56"/>
    </w:rPr>
  </w:style>
  <w:style w:type="paragraph" w:customStyle="1" w:styleId="43">
    <w:name w:val="Указатель4"/>
    <w:basedOn w:val="a"/>
    <w:rsid w:val="00297947"/>
    <w:pPr>
      <w:suppressLineNumbers/>
    </w:pPr>
    <w:rPr>
      <w:rFonts w:cs="Arial Unicode MS"/>
    </w:rPr>
  </w:style>
  <w:style w:type="paragraph" w:customStyle="1" w:styleId="34">
    <w:name w:val="Название объекта3"/>
    <w:basedOn w:val="af4"/>
    <w:next w:val="af5"/>
    <w:rsid w:val="00297947"/>
    <w:rPr>
      <w:bCs/>
      <w:sz w:val="56"/>
      <w:szCs w:val="56"/>
    </w:rPr>
  </w:style>
  <w:style w:type="paragraph" w:customStyle="1" w:styleId="35">
    <w:name w:val="Указатель3"/>
    <w:basedOn w:val="a"/>
    <w:rsid w:val="00297947"/>
    <w:pPr>
      <w:suppressLineNumbers/>
    </w:pPr>
    <w:rPr>
      <w:rFonts w:cs="Mangal"/>
    </w:rPr>
  </w:style>
  <w:style w:type="paragraph" w:customStyle="1" w:styleId="25">
    <w:name w:val="Название объекта2"/>
    <w:basedOn w:val="af4"/>
    <w:next w:val="af5"/>
    <w:rsid w:val="00297947"/>
    <w:rPr>
      <w:bCs/>
      <w:sz w:val="56"/>
      <w:szCs w:val="56"/>
    </w:rPr>
  </w:style>
  <w:style w:type="paragraph" w:customStyle="1" w:styleId="26">
    <w:name w:val="Указатель2"/>
    <w:basedOn w:val="a"/>
    <w:rsid w:val="00297947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2979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297947"/>
    <w:pPr>
      <w:suppressLineNumbers/>
    </w:pPr>
    <w:rPr>
      <w:rFonts w:cs="Mangal"/>
    </w:rPr>
  </w:style>
  <w:style w:type="paragraph" w:customStyle="1" w:styleId="Standard">
    <w:name w:val="Standard"/>
    <w:rsid w:val="00297947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Textbody">
    <w:name w:val="Text body"/>
    <w:basedOn w:val="Standard"/>
    <w:rsid w:val="00297947"/>
    <w:pPr>
      <w:spacing w:after="120"/>
    </w:pPr>
  </w:style>
  <w:style w:type="paragraph" w:customStyle="1" w:styleId="ConsNormalTimesNewRoman">
    <w:name w:val="ConsNormal + Times New Roman"/>
    <w:basedOn w:val="Standard"/>
    <w:rsid w:val="00297947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297947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8"/>
      <w:szCs w:val="28"/>
      <w:lang w:eastAsia="zh-CN"/>
    </w:rPr>
  </w:style>
  <w:style w:type="paragraph" w:customStyle="1" w:styleId="ConsNormal">
    <w:name w:val="ConsNormal"/>
    <w:rsid w:val="00297947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sz w:val="28"/>
      <w:szCs w:val="28"/>
      <w:lang w:eastAsia="zh-CN"/>
    </w:rPr>
  </w:style>
  <w:style w:type="paragraph" w:customStyle="1" w:styleId="Style6">
    <w:name w:val="Style6"/>
    <w:basedOn w:val="Standard"/>
    <w:rsid w:val="00297947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f8">
    <w:name w:val="Normal (Web)"/>
    <w:basedOn w:val="Standard"/>
    <w:rsid w:val="00297947"/>
    <w:pPr>
      <w:spacing w:before="280" w:after="280"/>
    </w:pPr>
  </w:style>
  <w:style w:type="paragraph" w:customStyle="1" w:styleId="TableContents">
    <w:name w:val="Table Contents"/>
    <w:basedOn w:val="Standard"/>
    <w:rsid w:val="00297947"/>
    <w:pPr>
      <w:suppressLineNumbers/>
    </w:pPr>
  </w:style>
  <w:style w:type="paragraph" w:customStyle="1" w:styleId="210">
    <w:name w:val="Заголовок 21"/>
    <w:basedOn w:val="Standard"/>
    <w:next w:val="Standard"/>
    <w:rsid w:val="00297947"/>
    <w:pPr>
      <w:keepNext/>
      <w:jc w:val="center"/>
    </w:pPr>
    <w:rPr>
      <w:sz w:val="32"/>
    </w:rPr>
  </w:style>
  <w:style w:type="paragraph" w:customStyle="1" w:styleId="110">
    <w:name w:val="Заголовок 11"/>
    <w:basedOn w:val="Standard"/>
    <w:next w:val="Standard"/>
    <w:rsid w:val="00297947"/>
    <w:pPr>
      <w:keepNext/>
      <w:jc w:val="center"/>
    </w:pPr>
    <w:rPr>
      <w:sz w:val="28"/>
    </w:rPr>
  </w:style>
  <w:style w:type="paragraph" w:customStyle="1" w:styleId="ConsPlusTitle">
    <w:name w:val="ConsPlusTitle"/>
    <w:rsid w:val="00297947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zh-CN"/>
    </w:rPr>
  </w:style>
  <w:style w:type="paragraph" w:styleId="af9">
    <w:name w:val="Body Text Indent"/>
    <w:basedOn w:val="a"/>
    <w:rsid w:val="00297947"/>
    <w:pPr>
      <w:spacing w:after="120" w:line="480" w:lineRule="auto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rsid w:val="00297947"/>
    <w:pPr>
      <w:widowControl w:val="0"/>
      <w:suppressLineNumbers/>
      <w:spacing w:after="0" w:line="240" w:lineRule="auto"/>
    </w:pPr>
    <w:rPr>
      <w:rFonts w:eastAsia="Lucida Sans Unicode"/>
      <w:kern w:val="1"/>
      <w:sz w:val="24"/>
      <w:szCs w:val="24"/>
    </w:rPr>
  </w:style>
  <w:style w:type="paragraph" w:customStyle="1" w:styleId="211">
    <w:name w:val="Основной текст 21"/>
    <w:basedOn w:val="a"/>
    <w:rsid w:val="00297947"/>
    <w:pPr>
      <w:spacing w:after="120" w:line="480" w:lineRule="auto"/>
    </w:pPr>
  </w:style>
  <w:style w:type="paragraph" w:customStyle="1" w:styleId="ConsPlusNonformat0">
    <w:name w:val="ConsPlusNonformat"/>
    <w:uiPriority w:val="99"/>
    <w:rsid w:val="00297947"/>
    <w:pPr>
      <w:widowControl w:val="0"/>
      <w:suppressAutoHyphens/>
      <w:autoSpaceDE w:val="0"/>
      <w:jc w:val="center"/>
    </w:pPr>
    <w:rPr>
      <w:rFonts w:ascii="Courier New" w:hAnsi="Courier New" w:cs="Courier New"/>
      <w:sz w:val="28"/>
      <w:szCs w:val="28"/>
      <w:lang w:eastAsia="zh-CN"/>
    </w:rPr>
  </w:style>
  <w:style w:type="paragraph" w:styleId="afb">
    <w:name w:val="List Paragraph"/>
    <w:basedOn w:val="a"/>
    <w:qFormat/>
    <w:rsid w:val="00297947"/>
    <w:pPr>
      <w:ind w:left="708"/>
    </w:pPr>
  </w:style>
  <w:style w:type="paragraph" w:styleId="afc">
    <w:name w:val="Balloon Text"/>
    <w:basedOn w:val="a"/>
    <w:uiPriority w:val="99"/>
    <w:rsid w:val="002979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297947"/>
    <w:pPr>
      <w:spacing w:before="75" w:after="75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nsPlusCell">
    <w:name w:val="ConsPlusCell"/>
    <w:rsid w:val="00297947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ConsTitle">
    <w:name w:val="ConsTitle"/>
    <w:rsid w:val="00297947"/>
    <w:pPr>
      <w:widowControl w:val="0"/>
      <w:suppressAutoHyphens/>
      <w:autoSpaceDE w:val="0"/>
      <w:ind w:right="19772"/>
    </w:pPr>
    <w:rPr>
      <w:rFonts w:ascii="Arial" w:eastAsia="Calibri" w:hAnsi="Arial" w:cs="Arial"/>
      <w:b/>
      <w:bCs/>
      <w:sz w:val="16"/>
      <w:szCs w:val="16"/>
      <w:lang w:eastAsia="zh-CN"/>
    </w:rPr>
  </w:style>
  <w:style w:type="paragraph" w:styleId="afd">
    <w:name w:val="header"/>
    <w:basedOn w:val="a"/>
    <w:uiPriority w:val="99"/>
    <w:rsid w:val="00297947"/>
    <w:pPr>
      <w:tabs>
        <w:tab w:val="center" w:pos="4677"/>
        <w:tab w:val="right" w:pos="9355"/>
      </w:tabs>
      <w:spacing w:after="0" w:line="240" w:lineRule="auto"/>
    </w:pPr>
    <w:rPr>
      <w:sz w:val="24"/>
      <w:szCs w:val="20"/>
    </w:rPr>
  </w:style>
  <w:style w:type="paragraph" w:styleId="afe">
    <w:name w:val="No Spacing"/>
    <w:qFormat/>
    <w:rsid w:val="00297947"/>
    <w:pPr>
      <w:suppressAutoHyphens/>
    </w:pPr>
    <w:rPr>
      <w:sz w:val="22"/>
      <w:szCs w:val="22"/>
      <w:lang w:eastAsia="zh-CN"/>
    </w:rPr>
  </w:style>
  <w:style w:type="paragraph" w:styleId="aff">
    <w:name w:val="footer"/>
    <w:basedOn w:val="a"/>
    <w:uiPriority w:val="99"/>
    <w:rsid w:val="00297947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297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ostan">
    <w:name w:val="Postan"/>
    <w:basedOn w:val="a"/>
    <w:rsid w:val="00297947"/>
    <w:pPr>
      <w:spacing w:after="0" w:line="240" w:lineRule="auto"/>
      <w:jc w:val="center"/>
    </w:pPr>
    <w:rPr>
      <w:sz w:val="28"/>
      <w:szCs w:val="20"/>
    </w:rPr>
  </w:style>
  <w:style w:type="paragraph" w:styleId="aff0">
    <w:name w:val="footnote text"/>
    <w:basedOn w:val="a"/>
    <w:rsid w:val="00297947"/>
    <w:pPr>
      <w:spacing w:after="0" w:line="240" w:lineRule="auto"/>
    </w:pPr>
    <w:rPr>
      <w:sz w:val="24"/>
      <w:szCs w:val="20"/>
    </w:rPr>
  </w:style>
  <w:style w:type="paragraph" w:styleId="aff1">
    <w:name w:val="endnote text"/>
    <w:basedOn w:val="a"/>
    <w:rsid w:val="00297947"/>
    <w:pPr>
      <w:spacing w:after="0" w:line="240" w:lineRule="auto"/>
    </w:pPr>
    <w:rPr>
      <w:sz w:val="20"/>
      <w:szCs w:val="20"/>
    </w:rPr>
  </w:style>
  <w:style w:type="paragraph" w:styleId="aff2">
    <w:name w:val="Subtitle"/>
    <w:basedOn w:val="a"/>
    <w:next w:val="a"/>
    <w:qFormat/>
    <w:rsid w:val="0029794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12">
    <w:name w:val="Основной текст с отступом 21"/>
    <w:basedOn w:val="a"/>
    <w:rsid w:val="00297947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310">
    <w:name w:val="Основной текст с отступом 31"/>
    <w:basedOn w:val="a"/>
    <w:rsid w:val="00297947"/>
    <w:pPr>
      <w:spacing w:after="120" w:line="240" w:lineRule="auto"/>
      <w:ind w:left="283"/>
      <w:jc w:val="both"/>
    </w:pPr>
    <w:rPr>
      <w:sz w:val="16"/>
      <w:szCs w:val="20"/>
    </w:rPr>
  </w:style>
  <w:style w:type="paragraph" w:customStyle="1" w:styleId="16">
    <w:name w:val="Схема документа1"/>
    <w:basedOn w:val="a"/>
    <w:rsid w:val="00297947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17">
    <w:name w:val="Текст1"/>
    <w:basedOn w:val="a"/>
    <w:rsid w:val="0029794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7">
    <w:name w:val="Quote"/>
    <w:basedOn w:val="a"/>
    <w:next w:val="a"/>
    <w:qFormat/>
    <w:rsid w:val="00297947"/>
    <w:rPr>
      <w:rFonts w:ascii="Calibri" w:hAnsi="Calibri" w:cs="Calibri"/>
      <w:i/>
      <w:iCs/>
      <w:color w:val="000000"/>
      <w:sz w:val="20"/>
      <w:szCs w:val="20"/>
    </w:rPr>
  </w:style>
  <w:style w:type="paragraph" w:styleId="aff3">
    <w:name w:val="Intense Quote"/>
    <w:basedOn w:val="a"/>
    <w:next w:val="a"/>
    <w:qFormat/>
    <w:rsid w:val="00297947"/>
    <w:pPr>
      <w:pBdr>
        <w:top w:val="none" w:sz="0" w:space="0" w:color="000000"/>
        <w:left w:val="none" w:sz="0" w:space="0" w:color="000000"/>
        <w:bottom w:val="single" w:sz="4" w:space="4" w:color="808080"/>
        <w:right w:val="none" w:sz="0" w:space="0" w:color="000000"/>
      </w:pBdr>
      <w:spacing w:before="200" w:after="280"/>
      <w:ind w:left="936" w:right="936"/>
    </w:pPr>
    <w:rPr>
      <w:rFonts w:ascii="Calibri" w:hAnsi="Calibri" w:cs="Calibri"/>
      <w:b/>
      <w:bCs/>
      <w:i/>
      <w:iCs/>
      <w:color w:val="4F81BD"/>
      <w:sz w:val="20"/>
      <w:szCs w:val="20"/>
    </w:rPr>
  </w:style>
  <w:style w:type="paragraph" w:customStyle="1" w:styleId="213">
    <w:name w:val="Цитата 21"/>
    <w:basedOn w:val="a"/>
    <w:next w:val="a"/>
    <w:rsid w:val="00297947"/>
    <w:rPr>
      <w:i/>
      <w:color w:val="000000"/>
      <w:sz w:val="20"/>
      <w:szCs w:val="20"/>
    </w:rPr>
  </w:style>
  <w:style w:type="paragraph" w:customStyle="1" w:styleId="18">
    <w:name w:val="Выделенная цитата1"/>
    <w:basedOn w:val="a"/>
    <w:next w:val="a"/>
    <w:rsid w:val="00297947"/>
    <w:pPr>
      <w:pBdr>
        <w:top w:val="none" w:sz="0" w:space="0" w:color="000000"/>
        <w:left w:val="none" w:sz="0" w:space="0" w:color="000000"/>
        <w:bottom w:val="single" w:sz="4" w:space="4" w:color="808080"/>
        <w:right w:val="none" w:sz="0" w:space="0" w:color="000000"/>
      </w:pBdr>
      <w:spacing w:before="200" w:after="280"/>
      <w:ind w:left="936" w:right="936"/>
    </w:pPr>
    <w:rPr>
      <w:b/>
      <w:i/>
      <w:color w:val="4F81BD"/>
      <w:sz w:val="20"/>
      <w:szCs w:val="20"/>
    </w:rPr>
  </w:style>
  <w:style w:type="paragraph" w:customStyle="1" w:styleId="aff4">
    <w:name w:val="Заголовок таблицы"/>
    <w:basedOn w:val="afa"/>
    <w:rsid w:val="00297947"/>
    <w:pPr>
      <w:jc w:val="center"/>
    </w:pPr>
    <w:rPr>
      <w:b/>
      <w:bCs/>
    </w:rPr>
  </w:style>
  <w:style w:type="paragraph" w:customStyle="1" w:styleId="19">
    <w:name w:val="Без интервала1"/>
    <w:rsid w:val="00297947"/>
    <w:pPr>
      <w:suppressAutoHyphens/>
    </w:pPr>
    <w:rPr>
      <w:sz w:val="24"/>
      <w:szCs w:val="24"/>
      <w:lang w:eastAsia="zh-CN" w:bidi="hi-IN"/>
    </w:rPr>
  </w:style>
  <w:style w:type="paragraph" w:customStyle="1" w:styleId="aff5">
    <w:name w:val="Блочная цитата"/>
    <w:basedOn w:val="a"/>
    <w:rsid w:val="00297947"/>
    <w:pPr>
      <w:spacing w:after="283"/>
      <w:ind w:left="567" w:right="567"/>
    </w:pPr>
  </w:style>
  <w:style w:type="paragraph" w:customStyle="1" w:styleId="1a">
    <w:name w:val="Красная строка1"/>
    <w:basedOn w:val="af5"/>
    <w:rsid w:val="00297947"/>
    <w:pPr>
      <w:spacing w:line="276" w:lineRule="auto"/>
      <w:ind w:firstLine="210"/>
      <w:jc w:val="left"/>
    </w:pPr>
    <w:rPr>
      <w:color w:val="000000"/>
      <w:kern w:val="1"/>
      <w:sz w:val="22"/>
      <w:szCs w:val="22"/>
    </w:rPr>
  </w:style>
  <w:style w:type="paragraph" w:customStyle="1" w:styleId="1b">
    <w:name w:val="Абзац списка1"/>
    <w:basedOn w:val="a"/>
    <w:rsid w:val="00297947"/>
    <w:pPr>
      <w:spacing w:after="0"/>
      <w:ind w:left="720"/>
      <w:contextualSpacing/>
    </w:pPr>
  </w:style>
  <w:style w:type="paragraph" w:customStyle="1" w:styleId="1c">
    <w:name w:val="Без интервала1"/>
    <w:rsid w:val="00297947"/>
    <w:pPr>
      <w:suppressAutoHyphens/>
    </w:pPr>
    <w:rPr>
      <w:sz w:val="24"/>
      <w:szCs w:val="24"/>
      <w:lang w:eastAsia="zh-CN" w:bidi="hi-IN"/>
    </w:rPr>
  </w:style>
  <w:style w:type="paragraph" w:customStyle="1" w:styleId="28">
    <w:name w:val="Без интервала2"/>
    <w:rsid w:val="00297947"/>
    <w:pPr>
      <w:suppressAutoHyphens/>
    </w:pPr>
    <w:rPr>
      <w:sz w:val="24"/>
      <w:szCs w:val="24"/>
      <w:lang w:eastAsia="zh-CN" w:bidi="hi-IN"/>
    </w:rPr>
  </w:style>
  <w:style w:type="paragraph" w:customStyle="1" w:styleId="36">
    <w:name w:val="Без интервала3"/>
    <w:rsid w:val="00297947"/>
    <w:pPr>
      <w:suppressAutoHyphens/>
    </w:pPr>
    <w:rPr>
      <w:sz w:val="24"/>
      <w:szCs w:val="24"/>
      <w:lang w:eastAsia="zh-CN" w:bidi="hi-IN"/>
    </w:rPr>
  </w:style>
  <w:style w:type="paragraph" w:customStyle="1" w:styleId="29">
    <w:name w:val="Абзац списка2"/>
    <w:basedOn w:val="a"/>
    <w:rsid w:val="00297947"/>
    <w:pPr>
      <w:spacing w:after="0"/>
      <w:ind w:left="720"/>
      <w:contextualSpacing/>
    </w:pPr>
  </w:style>
  <w:style w:type="paragraph" w:customStyle="1" w:styleId="Normalwithfirststringindent">
    <w:name w:val="Normal with first string indent"/>
    <w:basedOn w:val="a"/>
    <w:rsid w:val="00297947"/>
    <w:pPr>
      <w:ind w:left="284" w:firstLine="283"/>
    </w:pPr>
    <w:rPr>
      <w:szCs w:val="20"/>
    </w:rPr>
  </w:style>
  <w:style w:type="paragraph" w:customStyle="1" w:styleId="Style18">
    <w:name w:val="Style18"/>
    <w:basedOn w:val="a"/>
    <w:rsid w:val="00297947"/>
    <w:pPr>
      <w:widowControl w:val="0"/>
      <w:autoSpaceDE w:val="0"/>
      <w:spacing w:line="269" w:lineRule="exact"/>
      <w:ind w:firstLine="283"/>
      <w:jc w:val="both"/>
    </w:pPr>
  </w:style>
  <w:style w:type="paragraph" w:styleId="aff6">
    <w:name w:val="Title"/>
    <w:basedOn w:val="af4"/>
    <w:next w:val="af5"/>
    <w:qFormat/>
    <w:rsid w:val="00297947"/>
    <w:rPr>
      <w:bCs/>
      <w:sz w:val="56"/>
      <w:szCs w:val="56"/>
    </w:rPr>
  </w:style>
  <w:style w:type="paragraph" w:customStyle="1" w:styleId="Default">
    <w:name w:val="Default"/>
    <w:rsid w:val="00297947"/>
    <w:pPr>
      <w:widowControl w:val="0"/>
      <w:suppressAutoHyphens/>
    </w:pPr>
    <w:rPr>
      <w:rFonts w:eastAsia="SimSun" w:cs="Arial Unicode MS"/>
      <w:color w:val="000000"/>
      <w:sz w:val="24"/>
      <w:szCs w:val="24"/>
      <w:lang w:eastAsia="zh-CN" w:bidi="hi-IN"/>
    </w:rPr>
  </w:style>
  <w:style w:type="paragraph" w:customStyle="1" w:styleId="2a">
    <w:name w:val="Обычный2"/>
    <w:rsid w:val="0024653D"/>
    <w:pPr>
      <w:widowControl w:val="0"/>
      <w:suppressAutoHyphens/>
      <w:snapToGrid w:val="0"/>
      <w:spacing w:line="300" w:lineRule="auto"/>
      <w:ind w:firstLine="720"/>
      <w:jc w:val="both"/>
    </w:pPr>
    <w:rPr>
      <w:sz w:val="22"/>
      <w:lang w:eastAsia="zh-CN"/>
    </w:rPr>
  </w:style>
  <w:style w:type="paragraph" w:styleId="37">
    <w:name w:val="Body Text 3"/>
    <w:basedOn w:val="a"/>
    <w:link w:val="38"/>
    <w:uiPriority w:val="99"/>
    <w:semiHidden/>
    <w:unhideWhenUsed/>
    <w:rsid w:val="00F44E50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F44E50"/>
    <w:rPr>
      <w:sz w:val="16"/>
      <w:szCs w:val="16"/>
      <w:lang w:eastAsia="zh-CN"/>
    </w:rPr>
  </w:style>
  <w:style w:type="paragraph" w:customStyle="1" w:styleId="cfs">
    <w:name w:val="cfs"/>
    <w:rsid w:val="00F44E50"/>
    <w:rPr>
      <w:color w:val="000000"/>
    </w:rPr>
  </w:style>
  <w:style w:type="character" w:customStyle="1" w:styleId="1d">
    <w:name w:val="Обычный1"/>
    <w:rsid w:val="006E0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8DC1-9F48-4A5E-B2FA-6CE5954C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krasnoperova_oe</cp:lastModifiedBy>
  <cp:revision>4</cp:revision>
  <cp:lastPrinted>2024-01-25T09:20:00Z</cp:lastPrinted>
  <dcterms:created xsi:type="dcterms:W3CDTF">2024-01-25T09:20:00Z</dcterms:created>
  <dcterms:modified xsi:type="dcterms:W3CDTF">2024-01-25T09:23:00Z</dcterms:modified>
</cp:coreProperties>
</file>